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8F71" w14:textId="4B0372B1" w:rsidR="008641F0" w:rsidRPr="008E022E" w:rsidRDefault="00D60AB3" w:rsidP="00FF3CD4">
      <w:pPr>
        <w:spacing w:line="276" w:lineRule="auto"/>
        <w:rPr>
          <w:rFonts w:ascii="Cambria" w:hAnsi="Cambria" w:cstheme="minorHAnsi"/>
          <w:b/>
          <w:bCs/>
          <w:szCs w:val="24"/>
        </w:rPr>
      </w:pPr>
      <w:bookmarkStart w:id="1" w:name="_Hlk59616338"/>
      <w:bookmarkEnd w:id="1"/>
      <w:r w:rsidRPr="008E022E">
        <w:rPr>
          <w:rFonts w:ascii="Cambria" w:hAnsi="Cambria" w:cstheme="minorHAnsi"/>
          <w:b/>
          <w:bCs/>
          <w:szCs w:val="24"/>
        </w:rPr>
        <w:tab/>
      </w:r>
    </w:p>
    <w:p w14:paraId="6E81ADE0" w14:textId="77777777" w:rsidR="00EE532B" w:rsidRPr="008E022E" w:rsidRDefault="00EE532B" w:rsidP="00FF3CD4">
      <w:pPr>
        <w:spacing w:line="276" w:lineRule="auto"/>
        <w:jc w:val="center"/>
        <w:rPr>
          <w:rFonts w:ascii="Cambria" w:hAnsi="Cambria" w:cstheme="minorHAnsi"/>
          <w:b/>
          <w:bCs/>
          <w:szCs w:val="24"/>
        </w:rPr>
      </w:pPr>
    </w:p>
    <w:p w14:paraId="6243185A" w14:textId="449AD181" w:rsidR="007007B4" w:rsidRPr="008E022E" w:rsidRDefault="007007B4" w:rsidP="00020400">
      <w:pPr>
        <w:spacing w:line="360" w:lineRule="auto"/>
        <w:ind w:left="360"/>
        <w:jc w:val="right"/>
        <w:rPr>
          <w:rFonts w:ascii="Cambria" w:eastAsia="Calibri" w:hAnsi="Cambria"/>
          <w:szCs w:val="24"/>
        </w:rPr>
      </w:pPr>
      <w:bookmarkStart w:id="2" w:name="_Hlk518640837"/>
      <w:r w:rsidRPr="008E022E">
        <w:rPr>
          <w:rFonts w:ascii="Cambria" w:eastAsia="Calibri" w:hAnsi="Cambria" w:cstheme="minorHAnsi"/>
          <w:b/>
          <w:szCs w:val="24"/>
        </w:rPr>
        <w:t>Załącznik nr 2</w:t>
      </w:r>
      <w:r w:rsidR="003742F8" w:rsidRPr="008E022E">
        <w:rPr>
          <w:rFonts w:ascii="Cambria" w:hAnsi="Cambria" w:cstheme="minorHAnsi"/>
          <w:szCs w:val="24"/>
        </w:rPr>
        <w:t xml:space="preserve"> </w:t>
      </w:r>
    </w:p>
    <w:bookmarkEnd w:id="2"/>
    <w:p w14:paraId="658F4B79" w14:textId="69B0B9CD" w:rsidR="00E90183" w:rsidRDefault="00E90183" w:rsidP="00FF3CD4">
      <w:pPr>
        <w:tabs>
          <w:tab w:val="left" w:pos="5812"/>
        </w:tabs>
        <w:spacing w:line="276" w:lineRule="auto"/>
        <w:jc w:val="both"/>
        <w:rPr>
          <w:rFonts w:ascii="Cambria" w:eastAsia="Calibri" w:hAnsi="Cambria" w:cstheme="minorHAnsi"/>
          <w:b/>
          <w:szCs w:val="24"/>
          <w:lang w:eastAsia="en-US"/>
        </w:rPr>
      </w:pPr>
    </w:p>
    <w:p w14:paraId="46E0B5F0" w14:textId="77777777" w:rsidR="00201BA3" w:rsidRPr="00201BA3" w:rsidRDefault="00201BA3" w:rsidP="00201BA3">
      <w:pPr>
        <w:jc w:val="center"/>
        <w:rPr>
          <w:rFonts w:ascii="Cambria" w:eastAsia="Cambria" w:hAnsi="Cambria"/>
          <w:b/>
          <w:szCs w:val="24"/>
          <w:lang w:val="cs-CZ" w:eastAsia="en-US"/>
        </w:rPr>
      </w:pPr>
      <w:r w:rsidRPr="00201BA3">
        <w:rPr>
          <w:rFonts w:ascii="Cambria" w:eastAsia="Cambria" w:hAnsi="Cambria"/>
          <w:b/>
          <w:szCs w:val="24"/>
          <w:lang w:val="cs-CZ" w:eastAsia="en-US"/>
        </w:rPr>
        <w:t xml:space="preserve">FORMULARZ OFERTOWY </w:t>
      </w:r>
    </w:p>
    <w:p w14:paraId="35B0A4D6" w14:textId="77777777" w:rsidR="00201BA3" w:rsidRPr="00201BA3" w:rsidRDefault="00201BA3" w:rsidP="00201BA3">
      <w:pPr>
        <w:ind w:left="1491"/>
        <w:rPr>
          <w:rFonts w:ascii="Cambria" w:eastAsia="Cambria" w:hAnsi="Cambria"/>
          <w:szCs w:val="24"/>
          <w:lang w:val="cs-CZ" w:eastAsia="en-US"/>
        </w:rPr>
      </w:pPr>
    </w:p>
    <w:p w14:paraId="54B067C1" w14:textId="77777777" w:rsidR="00201BA3" w:rsidRPr="00201BA3" w:rsidRDefault="00201BA3" w:rsidP="00201BA3">
      <w:pPr>
        <w:spacing w:line="360" w:lineRule="auto"/>
        <w:rPr>
          <w:rFonts w:ascii="Cambria" w:eastAsia="Cambria" w:hAnsi="Cambria"/>
          <w:szCs w:val="24"/>
          <w:lang w:val="cs-CZ" w:eastAsia="en-US"/>
        </w:rPr>
      </w:pPr>
      <w:r w:rsidRPr="00201BA3">
        <w:rPr>
          <w:rFonts w:ascii="Cambria" w:eastAsia="Cambria" w:hAnsi="Cambria"/>
          <w:szCs w:val="24"/>
          <w:lang w:val="cs-CZ" w:eastAsia="en-US"/>
        </w:rPr>
        <w:t>Nazwa i adres podmiotu składającego ofertę:</w:t>
      </w:r>
    </w:p>
    <w:p w14:paraId="0E8931EE" w14:textId="77777777" w:rsidR="00201BA3" w:rsidRPr="00201BA3" w:rsidRDefault="00201BA3" w:rsidP="00201BA3">
      <w:pPr>
        <w:spacing w:line="360" w:lineRule="auto"/>
        <w:rPr>
          <w:rFonts w:ascii="Cambria" w:eastAsia="Cambria" w:hAnsi="Cambria"/>
          <w:szCs w:val="24"/>
          <w:lang w:val="cs-CZ" w:eastAsia="en-US"/>
        </w:rPr>
      </w:pPr>
      <w:r w:rsidRPr="00201BA3">
        <w:rPr>
          <w:rFonts w:ascii="Cambria" w:eastAsia="Cambria" w:hAnsi="Cambria"/>
          <w:szCs w:val="24"/>
          <w:lang w:val="cs-CZ" w:eastAsia="en-US"/>
        </w:rPr>
        <w:t>.....................................................................................................................................</w:t>
      </w:r>
    </w:p>
    <w:p w14:paraId="404D30A2" w14:textId="77777777" w:rsidR="00201BA3" w:rsidRPr="00201BA3" w:rsidRDefault="00201BA3" w:rsidP="00201BA3">
      <w:pPr>
        <w:spacing w:line="360" w:lineRule="auto"/>
        <w:rPr>
          <w:rFonts w:ascii="Cambria" w:eastAsia="Cambria" w:hAnsi="Cambria"/>
          <w:szCs w:val="24"/>
          <w:lang w:val="cs-CZ" w:eastAsia="en-US"/>
        </w:rPr>
      </w:pPr>
      <w:r w:rsidRPr="00201BA3">
        <w:rPr>
          <w:rFonts w:ascii="Cambria" w:eastAsia="Cambria" w:hAnsi="Cambria"/>
          <w:szCs w:val="24"/>
          <w:lang w:val="cs-CZ" w:eastAsia="en-US"/>
        </w:rPr>
        <w:t>NIP .........................................   REGON ................................................................</w:t>
      </w:r>
    </w:p>
    <w:p w14:paraId="6C4F8107" w14:textId="77777777" w:rsidR="00201BA3" w:rsidRPr="00201BA3" w:rsidRDefault="00201BA3" w:rsidP="00201BA3">
      <w:pPr>
        <w:spacing w:line="360" w:lineRule="auto"/>
        <w:rPr>
          <w:rFonts w:ascii="Cambria" w:eastAsia="Cambria" w:hAnsi="Cambria"/>
          <w:szCs w:val="24"/>
          <w:lang w:val="cs-CZ" w:eastAsia="en-US"/>
        </w:rPr>
      </w:pPr>
      <w:r w:rsidRPr="00201BA3">
        <w:rPr>
          <w:rFonts w:ascii="Cambria" w:eastAsia="Cambria" w:hAnsi="Cambria"/>
          <w:szCs w:val="24"/>
          <w:lang w:val="cs-CZ" w:eastAsia="en-US"/>
        </w:rPr>
        <w:t>Adres, na który Zamawiający powinien przesyłać ewentualną korespondencję:</w:t>
      </w:r>
    </w:p>
    <w:p w14:paraId="4115E301" w14:textId="77777777" w:rsidR="00201BA3" w:rsidRPr="00201BA3" w:rsidRDefault="00201BA3" w:rsidP="00201BA3">
      <w:pPr>
        <w:spacing w:line="360" w:lineRule="auto"/>
        <w:rPr>
          <w:rFonts w:ascii="Cambria" w:eastAsia="Cambria" w:hAnsi="Cambria"/>
          <w:szCs w:val="24"/>
          <w:lang w:val="cs-CZ" w:eastAsia="en-US"/>
        </w:rPr>
      </w:pPr>
      <w:r w:rsidRPr="00201BA3">
        <w:rPr>
          <w:rFonts w:ascii="Cambria" w:eastAsia="Cambria" w:hAnsi="Cambria"/>
          <w:szCs w:val="24"/>
          <w:lang w:val="cs-CZ" w:eastAsia="en-US"/>
        </w:rPr>
        <w:t>....................................................................................................................................</w:t>
      </w:r>
    </w:p>
    <w:p w14:paraId="7FB261C5" w14:textId="77777777" w:rsidR="00201BA3" w:rsidRPr="00201BA3" w:rsidRDefault="00201BA3" w:rsidP="00201BA3">
      <w:pPr>
        <w:spacing w:line="360" w:lineRule="auto"/>
        <w:rPr>
          <w:rFonts w:ascii="Cambria" w:eastAsia="Cambria" w:hAnsi="Cambria"/>
          <w:szCs w:val="24"/>
          <w:lang w:val="cs-CZ" w:eastAsia="en-US"/>
        </w:rPr>
      </w:pPr>
      <w:r w:rsidRPr="00201BA3">
        <w:rPr>
          <w:rFonts w:ascii="Cambria" w:eastAsia="Cambria" w:hAnsi="Cambria"/>
          <w:szCs w:val="24"/>
          <w:lang w:val="cs-CZ" w:eastAsia="en-US"/>
        </w:rPr>
        <w:t xml:space="preserve">Osoba wyznaczona do kontaktów z Zamawiającym: </w:t>
      </w:r>
    </w:p>
    <w:p w14:paraId="795DBC8C" w14:textId="77777777" w:rsidR="00201BA3" w:rsidRPr="00201BA3" w:rsidRDefault="00201BA3" w:rsidP="00201BA3">
      <w:pPr>
        <w:spacing w:line="360" w:lineRule="auto"/>
        <w:rPr>
          <w:rFonts w:ascii="Cambria" w:eastAsia="Cambria" w:hAnsi="Cambria"/>
          <w:szCs w:val="24"/>
          <w:lang w:val="cs-CZ" w:eastAsia="en-US"/>
        </w:rPr>
      </w:pPr>
      <w:r w:rsidRPr="00201BA3">
        <w:rPr>
          <w:rFonts w:ascii="Cambria" w:eastAsia="Cambria" w:hAnsi="Cambria"/>
          <w:szCs w:val="24"/>
          <w:lang w:val="cs-CZ" w:eastAsia="en-US"/>
        </w:rPr>
        <w:t>....................................................................................................................................</w:t>
      </w:r>
    </w:p>
    <w:p w14:paraId="1C173BFA" w14:textId="77777777" w:rsidR="00201BA3" w:rsidRPr="00201BA3" w:rsidRDefault="00201BA3" w:rsidP="00201BA3">
      <w:pPr>
        <w:spacing w:line="360" w:lineRule="auto"/>
        <w:rPr>
          <w:rFonts w:ascii="Cambria" w:eastAsia="Cambria" w:hAnsi="Cambria"/>
          <w:szCs w:val="24"/>
          <w:lang w:val="cs-CZ" w:eastAsia="en-US"/>
        </w:rPr>
      </w:pPr>
      <w:r w:rsidRPr="00201BA3">
        <w:rPr>
          <w:rFonts w:ascii="Cambria" w:hAnsi="Cambria"/>
          <w:bCs/>
          <w:szCs w:val="24"/>
          <w:lang w:val="cs-CZ" w:eastAsia="ar-SA"/>
        </w:rPr>
        <w:t xml:space="preserve">Numer telefonu: </w:t>
      </w:r>
      <w:r w:rsidRPr="00201BA3">
        <w:rPr>
          <w:rFonts w:ascii="Cambria" w:eastAsia="Cambria" w:hAnsi="Cambria"/>
          <w:szCs w:val="24"/>
          <w:lang w:val="cs-CZ" w:eastAsia="en-US"/>
        </w:rPr>
        <w:t>.................................................................................................</w:t>
      </w:r>
    </w:p>
    <w:p w14:paraId="27CFD07E" w14:textId="77777777" w:rsidR="00201BA3" w:rsidRPr="00201BA3" w:rsidRDefault="00201BA3" w:rsidP="00201BA3">
      <w:pPr>
        <w:spacing w:line="360" w:lineRule="auto"/>
        <w:rPr>
          <w:rFonts w:ascii="Cambria" w:eastAsia="Cambria" w:hAnsi="Cambria"/>
          <w:szCs w:val="24"/>
          <w:lang w:val="cs-CZ" w:eastAsia="en-US"/>
        </w:rPr>
      </w:pPr>
      <w:r w:rsidRPr="00201BA3">
        <w:rPr>
          <w:rFonts w:ascii="Cambria" w:eastAsia="Cambria" w:hAnsi="Cambria"/>
          <w:bCs/>
          <w:szCs w:val="24"/>
          <w:lang w:val="cs-CZ" w:eastAsia="en-US"/>
        </w:rPr>
        <w:t xml:space="preserve">e-mail </w:t>
      </w:r>
      <w:r w:rsidRPr="00201BA3">
        <w:rPr>
          <w:rFonts w:ascii="Cambria" w:eastAsia="Cambria" w:hAnsi="Cambria"/>
          <w:szCs w:val="24"/>
          <w:lang w:val="cs-CZ" w:eastAsia="en-US"/>
        </w:rPr>
        <w:t>......................................................................................................................</w:t>
      </w:r>
    </w:p>
    <w:p w14:paraId="6A7E2ACB" w14:textId="77777777" w:rsidR="00201BA3" w:rsidRPr="00201BA3" w:rsidRDefault="00201BA3" w:rsidP="00201BA3">
      <w:pPr>
        <w:numPr>
          <w:ilvl w:val="2"/>
          <w:numId w:val="37"/>
        </w:numPr>
        <w:autoSpaceDE w:val="0"/>
        <w:autoSpaceDN w:val="0"/>
        <w:adjustRightInd w:val="0"/>
        <w:spacing w:before="120" w:after="200" w:line="276" w:lineRule="auto"/>
        <w:ind w:left="284" w:hanging="284"/>
        <w:contextualSpacing/>
        <w:jc w:val="both"/>
        <w:rPr>
          <w:rFonts w:ascii="Cambria" w:hAnsi="Cambria"/>
          <w:szCs w:val="24"/>
          <w:lang w:val="x-none"/>
        </w:rPr>
      </w:pPr>
      <w:bookmarkStart w:id="3" w:name="_Hlk56757934"/>
      <w:r w:rsidRPr="00201BA3">
        <w:rPr>
          <w:rFonts w:ascii="Cambria" w:hAnsi="Cambria"/>
          <w:szCs w:val="24"/>
          <w:lang w:val="x-none"/>
        </w:rPr>
        <w:t xml:space="preserve">W odpowiedzi na zapytanie ofertowe na </w:t>
      </w:r>
      <w:r w:rsidRPr="00201BA3">
        <w:rPr>
          <w:rFonts w:ascii="Cambria" w:hAnsi="Cambria"/>
          <w:b/>
          <w:bCs/>
          <w:i/>
          <w:iCs/>
          <w:szCs w:val="24"/>
          <w:u w:color="000000"/>
          <w:lang w:val="x-none"/>
        </w:rPr>
        <w:t>świadczenie usług medycznych dla Polskiej Organizacji Turystycznej</w:t>
      </w:r>
      <w:r w:rsidRPr="00201BA3">
        <w:rPr>
          <w:rFonts w:ascii="Cambria" w:hAnsi="Cambria"/>
          <w:szCs w:val="24"/>
          <w:u w:color="000000"/>
          <w:lang w:val="x-none"/>
        </w:rPr>
        <w:t>, z</w:t>
      </w:r>
      <w:r w:rsidRPr="00201BA3">
        <w:rPr>
          <w:rFonts w:ascii="Cambria" w:hAnsi="Cambria"/>
          <w:szCs w:val="24"/>
          <w:lang w:val="x-none"/>
        </w:rPr>
        <w:t>godnie z wymogami zawartymi w zapytaniu ofertowym, składamy niniejszą ofertę</w:t>
      </w:r>
      <w:bookmarkStart w:id="4" w:name="_Hlk505774658"/>
      <w:r w:rsidRPr="00201BA3">
        <w:rPr>
          <w:rFonts w:ascii="Cambria" w:hAnsi="Cambria"/>
          <w:szCs w:val="24"/>
          <w:lang w:val="x-none"/>
        </w:rPr>
        <w:t xml:space="preserve"> na realizację zamówienia</w:t>
      </w:r>
      <w:r w:rsidRPr="00201BA3">
        <w:rPr>
          <w:rFonts w:ascii="Cambria" w:hAnsi="Cambria"/>
          <w:szCs w:val="24"/>
        </w:rPr>
        <w:t xml:space="preserve"> </w:t>
      </w:r>
      <w:r w:rsidRPr="00201BA3">
        <w:rPr>
          <w:rFonts w:ascii="Cambria" w:hAnsi="Cambria"/>
          <w:b/>
          <w:bCs/>
          <w:i/>
          <w:iCs/>
          <w:szCs w:val="24"/>
          <w:u w:val="single"/>
        </w:rPr>
        <w:t>dla Części I</w:t>
      </w:r>
      <w:r w:rsidRPr="00201BA3">
        <w:rPr>
          <w:rFonts w:ascii="Cambria" w:hAnsi="Cambria"/>
          <w:i/>
          <w:iCs/>
          <w:szCs w:val="24"/>
          <w:u w:val="single"/>
        </w:rPr>
        <w:t xml:space="preserve"> – </w:t>
      </w:r>
      <w:r w:rsidRPr="00201BA3">
        <w:rPr>
          <w:rFonts w:ascii="Cambria" w:hAnsi="Cambria"/>
          <w:b/>
          <w:i/>
          <w:iCs/>
          <w:szCs w:val="24"/>
          <w:u w:val="single"/>
          <w:lang w:val="cs-CZ"/>
        </w:rPr>
        <w:t xml:space="preserve">świadczenie usług medycznych z zakresu medycyny pracy oraz badań psychotechnicznych </w:t>
      </w:r>
      <w:r w:rsidRPr="00201BA3">
        <w:rPr>
          <w:rFonts w:ascii="Cambria" w:hAnsi="Cambria"/>
          <w:b/>
          <w:i/>
          <w:iCs/>
          <w:szCs w:val="24"/>
          <w:u w:val="single"/>
          <w:lang w:val="cs-CZ"/>
        </w:rPr>
        <w:br/>
        <w:t>na terytorium Rzeczypospolitej Polskiej, ze szczególnym uwzględnieniem terenu m.st. Warszawy</w:t>
      </w:r>
      <w:r w:rsidRPr="00201BA3">
        <w:rPr>
          <w:rFonts w:ascii="Cambria" w:hAnsi="Cambria"/>
          <w:i/>
          <w:iCs/>
          <w:szCs w:val="24"/>
          <w:lang w:val="cs-CZ"/>
        </w:rPr>
        <w:t xml:space="preserve"> </w:t>
      </w:r>
      <w:r w:rsidRPr="00201BA3">
        <w:rPr>
          <w:rFonts w:ascii="Cambria" w:hAnsi="Cambria"/>
          <w:szCs w:val="24"/>
          <w:lang w:val="x-none"/>
        </w:rPr>
        <w:t>na poniższych wa</w:t>
      </w:r>
      <w:r w:rsidRPr="00201BA3">
        <w:rPr>
          <w:rFonts w:ascii="Cambria" w:hAnsi="Cambria"/>
          <w:szCs w:val="24"/>
        </w:rPr>
        <w:t>r</w:t>
      </w:r>
      <w:proofErr w:type="spellStart"/>
      <w:r w:rsidRPr="00201BA3">
        <w:rPr>
          <w:rFonts w:ascii="Cambria" w:hAnsi="Cambria"/>
          <w:szCs w:val="24"/>
          <w:lang w:val="x-none"/>
        </w:rPr>
        <w:t>unkach</w:t>
      </w:r>
      <w:proofErr w:type="spellEnd"/>
      <w:r w:rsidRPr="00201BA3">
        <w:rPr>
          <w:rFonts w:ascii="Cambria" w:hAnsi="Cambria"/>
          <w:szCs w:val="24"/>
          <w:lang w:val="x-none"/>
        </w:rPr>
        <w:t>.</w:t>
      </w:r>
    </w:p>
    <w:p w14:paraId="053C905B" w14:textId="77777777" w:rsidR="00201BA3" w:rsidRPr="00201BA3" w:rsidRDefault="00201BA3" w:rsidP="00201BA3">
      <w:pPr>
        <w:autoSpaceDE w:val="0"/>
        <w:autoSpaceDN w:val="0"/>
        <w:adjustRightInd w:val="0"/>
        <w:spacing w:before="120" w:line="274" w:lineRule="exact"/>
        <w:rPr>
          <w:rFonts w:ascii="Cambria" w:hAnsi="Cambria"/>
          <w:szCs w:val="24"/>
          <w:lang w:val="cs-CZ"/>
        </w:rPr>
      </w:pPr>
    </w:p>
    <w:p w14:paraId="7F7AA808" w14:textId="77777777" w:rsidR="00201BA3" w:rsidRPr="00201BA3" w:rsidRDefault="00201BA3" w:rsidP="00201BA3">
      <w:pPr>
        <w:numPr>
          <w:ilvl w:val="1"/>
          <w:numId w:val="38"/>
        </w:numPr>
        <w:autoSpaceDE w:val="0"/>
        <w:autoSpaceDN w:val="0"/>
        <w:adjustRightInd w:val="0"/>
        <w:spacing w:before="120" w:after="120" w:line="274" w:lineRule="exact"/>
        <w:ind w:left="709" w:hanging="425"/>
        <w:jc w:val="both"/>
        <w:rPr>
          <w:rFonts w:ascii="Cambria" w:hAnsi="Cambria"/>
          <w:b/>
          <w:bCs/>
          <w:szCs w:val="24"/>
          <w:lang w:val="cs-CZ"/>
        </w:rPr>
      </w:pPr>
      <w:r w:rsidRPr="00201BA3">
        <w:rPr>
          <w:rFonts w:ascii="Cambria" w:hAnsi="Cambria"/>
          <w:b/>
          <w:bCs/>
          <w:szCs w:val="24"/>
          <w:lang w:val="cs-CZ"/>
        </w:rPr>
        <w:t>Oferujemy realizację poniższych usług według następujących stawek:</w:t>
      </w:r>
    </w:p>
    <w:tbl>
      <w:tblPr>
        <w:tblW w:w="76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4447"/>
        <w:gridCol w:w="2598"/>
      </w:tblGrid>
      <w:tr w:rsidR="00201BA3" w:rsidRPr="00201BA3" w14:paraId="1CE89860" w14:textId="77777777" w:rsidTr="00DA0BCA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F8D24DB" w14:textId="77777777" w:rsidR="00201BA3" w:rsidRPr="00201BA3" w:rsidRDefault="00201BA3" w:rsidP="00201BA3">
            <w:pPr>
              <w:autoSpaceDE w:val="0"/>
              <w:autoSpaceDN w:val="0"/>
              <w:adjustRightInd w:val="0"/>
              <w:spacing w:before="34" w:line="274" w:lineRule="exact"/>
              <w:jc w:val="center"/>
              <w:rPr>
                <w:rFonts w:ascii="Cambria" w:hAnsi="Cambria"/>
                <w:b/>
                <w:bCs/>
                <w:szCs w:val="24"/>
                <w:lang w:val="cs-CZ"/>
              </w:rPr>
            </w:pPr>
            <w:r w:rsidRPr="00201BA3">
              <w:rPr>
                <w:rFonts w:ascii="Cambria" w:hAnsi="Cambria"/>
                <w:b/>
                <w:bCs/>
                <w:szCs w:val="24"/>
                <w:lang w:val="cs-CZ"/>
              </w:rPr>
              <w:t>L.p.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04CBB968" w14:textId="77777777" w:rsidR="00201BA3" w:rsidRPr="00201BA3" w:rsidRDefault="00201BA3" w:rsidP="00201BA3">
            <w:pPr>
              <w:autoSpaceDE w:val="0"/>
              <w:autoSpaceDN w:val="0"/>
              <w:adjustRightInd w:val="0"/>
              <w:spacing w:before="34" w:line="274" w:lineRule="exact"/>
              <w:jc w:val="center"/>
              <w:rPr>
                <w:rFonts w:ascii="Cambria" w:hAnsi="Cambria"/>
                <w:b/>
                <w:bCs/>
                <w:szCs w:val="24"/>
                <w:lang w:val="cs-CZ"/>
              </w:rPr>
            </w:pPr>
            <w:r w:rsidRPr="00201BA3">
              <w:rPr>
                <w:rFonts w:ascii="Cambria" w:hAnsi="Cambria"/>
                <w:b/>
                <w:bCs/>
                <w:szCs w:val="24"/>
                <w:lang w:val="cs-CZ"/>
              </w:rPr>
              <w:t>Nazwa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16948813" w14:textId="77777777" w:rsidR="00201BA3" w:rsidRPr="00201BA3" w:rsidRDefault="00201BA3" w:rsidP="00201BA3">
            <w:pPr>
              <w:autoSpaceDE w:val="0"/>
              <w:autoSpaceDN w:val="0"/>
              <w:adjustRightInd w:val="0"/>
              <w:spacing w:before="34" w:line="274" w:lineRule="exact"/>
              <w:jc w:val="center"/>
              <w:rPr>
                <w:rFonts w:ascii="Cambria" w:hAnsi="Cambria"/>
                <w:b/>
                <w:bCs/>
                <w:szCs w:val="24"/>
                <w:lang w:val="cs-CZ"/>
              </w:rPr>
            </w:pPr>
            <w:r w:rsidRPr="00201BA3">
              <w:rPr>
                <w:rFonts w:ascii="Cambria" w:hAnsi="Cambria"/>
                <w:b/>
                <w:bCs/>
                <w:szCs w:val="24"/>
                <w:lang w:val="cs-CZ"/>
              </w:rPr>
              <w:t>Cena brutto w zł</w:t>
            </w:r>
          </w:p>
          <w:p w14:paraId="5B350AB5" w14:textId="77777777" w:rsidR="00201BA3" w:rsidRPr="00201BA3" w:rsidRDefault="00201BA3" w:rsidP="00201BA3">
            <w:pPr>
              <w:autoSpaceDE w:val="0"/>
              <w:autoSpaceDN w:val="0"/>
              <w:adjustRightInd w:val="0"/>
              <w:spacing w:before="34" w:line="274" w:lineRule="exact"/>
              <w:jc w:val="center"/>
              <w:rPr>
                <w:rFonts w:ascii="Cambria" w:hAnsi="Cambria"/>
                <w:b/>
                <w:bCs/>
                <w:szCs w:val="24"/>
                <w:lang w:val="cs-CZ"/>
              </w:rPr>
            </w:pPr>
            <w:r w:rsidRPr="00201BA3">
              <w:rPr>
                <w:rFonts w:ascii="Cambria" w:hAnsi="Cambria"/>
                <w:b/>
                <w:bCs/>
                <w:szCs w:val="24"/>
                <w:lang w:val="cs-CZ"/>
              </w:rPr>
              <w:t xml:space="preserve"> za badanie dla </w:t>
            </w:r>
            <w:r w:rsidRPr="00201BA3">
              <w:rPr>
                <w:rFonts w:ascii="Cambria" w:hAnsi="Cambria"/>
                <w:b/>
                <w:bCs/>
                <w:szCs w:val="24"/>
                <w:lang w:val="cs-CZ"/>
              </w:rPr>
              <w:br/>
              <w:t>1 pracownika</w:t>
            </w:r>
          </w:p>
        </w:tc>
      </w:tr>
      <w:tr w:rsidR="00201BA3" w:rsidRPr="00201BA3" w14:paraId="32D150ED" w14:textId="77777777" w:rsidTr="00DA0BCA">
        <w:trPr>
          <w:trHeight w:val="810"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22A4D74" w14:textId="77777777" w:rsidR="00201BA3" w:rsidRPr="00201BA3" w:rsidRDefault="00201BA3" w:rsidP="00201BA3">
            <w:pPr>
              <w:autoSpaceDE w:val="0"/>
              <w:autoSpaceDN w:val="0"/>
              <w:adjustRightInd w:val="0"/>
              <w:spacing w:before="34" w:line="274" w:lineRule="exact"/>
              <w:jc w:val="center"/>
              <w:rPr>
                <w:rFonts w:ascii="Cambria" w:hAnsi="Cambria"/>
                <w:bCs/>
                <w:szCs w:val="24"/>
                <w:lang w:val="cs-CZ"/>
              </w:rPr>
            </w:pPr>
            <w:r w:rsidRPr="00201BA3">
              <w:rPr>
                <w:rFonts w:ascii="Cambria" w:hAnsi="Cambria"/>
                <w:bCs/>
                <w:szCs w:val="24"/>
                <w:lang w:val="cs-CZ"/>
              </w:rPr>
              <w:t>1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4BEA25EB" w14:textId="77777777" w:rsidR="00201BA3" w:rsidRPr="00201BA3" w:rsidRDefault="00201BA3" w:rsidP="00201BA3">
            <w:pPr>
              <w:autoSpaceDE w:val="0"/>
              <w:autoSpaceDN w:val="0"/>
              <w:adjustRightInd w:val="0"/>
              <w:spacing w:before="34" w:line="274" w:lineRule="exact"/>
              <w:rPr>
                <w:rFonts w:ascii="Cambria" w:hAnsi="Cambria"/>
                <w:bCs/>
                <w:szCs w:val="24"/>
                <w:lang w:val="cs-CZ"/>
              </w:rPr>
            </w:pPr>
            <w:r w:rsidRPr="00201BA3">
              <w:rPr>
                <w:rFonts w:ascii="Cambria" w:hAnsi="Cambria"/>
                <w:bCs/>
                <w:szCs w:val="24"/>
                <w:lang w:val="cs-CZ"/>
              </w:rPr>
              <w:t>Cena brutto za badanie z zakresu medycyny pracy dla 1 pracownika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70BD8CD9" w14:textId="77777777" w:rsidR="00201BA3" w:rsidRPr="00201BA3" w:rsidRDefault="00201BA3" w:rsidP="00201BA3">
            <w:pPr>
              <w:autoSpaceDE w:val="0"/>
              <w:autoSpaceDN w:val="0"/>
              <w:adjustRightInd w:val="0"/>
              <w:spacing w:before="34" w:line="274" w:lineRule="exact"/>
              <w:rPr>
                <w:rFonts w:ascii="Cambria" w:hAnsi="Cambria"/>
                <w:bCs/>
                <w:szCs w:val="24"/>
                <w:lang w:val="cs-CZ"/>
              </w:rPr>
            </w:pPr>
          </w:p>
        </w:tc>
      </w:tr>
      <w:tr w:rsidR="00201BA3" w:rsidRPr="00201BA3" w14:paraId="47DA45B6" w14:textId="77777777" w:rsidTr="00DA0BCA">
        <w:trPr>
          <w:trHeight w:val="991"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31A63C0" w14:textId="77777777" w:rsidR="00201BA3" w:rsidRPr="00201BA3" w:rsidRDefault="00201BA3" w:rsidP="00201BA3">
            <w:pPr>
              <w:autoSpaceDE w:val="0"/>
              <w:autoSpaceDN w:val="0"/>
              <w:adjustRightInd w:val="0"/>
              <w:spacing w:before="34" w:line="274" w:lineRule="exact"/>
              <w:jc w:val="center"/>
              <w:rPr>
                <w:rFonts w:ascii="Cambria" w:hAnsi="Cambria"/>
                <w:bCs/>
                <w:szCs w:val="24"/>
                <w:lang w:val="cs-CZ"/>
              </w:rPr>
            </w:pPr>
            <w:r w:rsidRPr="00201BA3">
              <w:rPr>
                <w:rFonts w:ascii="Cambria" w:hAnsi="Cambria"/>
                <w:bCs/>
                <w:szCs w:val="24"/>
                <w:lang w:val="cs-CZ"/>
              </w:rPr>
              <w:t>2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46717373" w14:textId="77777777" w:rsidR="00201BA3" w:rsidRPr="00201BA3" w:rsidRDefault="00201BA3" w:rsidP="00201BA3">
            <w:pPr>
              <w:autoSpaceDE w:val="0"/>
              <w:autoSpaceDN w:val="0"/>
              <w:adjustRightInd w:val="0"/>
              <w:spacing w:before="34" w:line="274" w:lineRule="exact"/>
              <w:rPr>
                <w:rFonts w:ascii="Cambria" w:hAnsi="Cambria"/>
                <w:bCs/>
                <w:szCs w:val="24"/>
                <w:lang w:val="cs-CZ"/>
              </w:rPr>
            </w:pPr>
            <w:r w:rsidRPr="00201BA3">
              <w:rPr>
                <w:rFonts w:ascii="Cambria" w:hAnsi="Cambria"/>
                <w:bCs/>
                <w:szCs w:val="24"/>
                <w:lang w:val="cs-CZ"/>
              </w:rPr>
              <w:t>Cena brutto za badanie z zakresu badań psychotechnicznych dla 1 pracownika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0966CD2F" w14:textId="77777777" w:rsidR="00201BA3" w:rsidRPr="00201BA3" w:rsidRDefault="00201BA3" w:rsidP="00201BA3">
            <w:pPr>
              <w:autoSpaceDE w:val="0"/>
              <w:autoSpaceDN w:val="0"/>
              <w:adjustRightInd w:val="0"/>
              <w:spacing w:before="34" w:line="274" w:lineRule="exact"/>
              <w:rPr>
                <w:rFonts w:ascii="Cambria" w:hAnsi="Cambria"/>
                <w:bCs/>
                <w:szCs w:val="24"/>
                <w:lang w:val="cs-CZ"/>
              </w:rPr>
            </w:pPr>
          </w:p>
        </w:tc>
      </w:tr>
    </w:tbl>
    <w:p w14:paraId="1BB13574" w14:textId="77777777" w:rsidR="00201BA3" w:rsidRPr="00201BA3" w:rsidRDefault="00201BA3" w:rsidP="00201BA3">
      <w:pPr>
        <w:autoSpaceDE w:val="0"/>
        <w:autoSpaceDN w:val="0"/>
        <w:adjustRightInd w:val="0"/>
        <w:spacing w:before="120" w:line="274" w:lineRule="exact"/>
        <w:ind w:left="426"/>
        <w:rPr>
          <w:rFonts w:ascii="Cambria" w:hAnsi="Cambria"/>
          <w:b/>
          <w:bCs/>
          <w:szCs w:val="24"/>
          <w:lang w:val="cs-CZ"/>
        </w:rPr>
      </w:pPr>
    </w:p>
    <w:p w14:paraId="785C70EA" w14:textId="4EB1ABE3" w:rsidR="00201BA3" w:rsidRPr="00201BA3" w:rsidRDefault="00201BA3" w:rsidP="00201BA3">
      <w:pPr>
        <w:autoSpaceDE w:val="0"/>
        <w:autoSpaceDN w:val="0"/>
        <w:adjustRightInd w:val="0"/>
        <w:spacing w:before="120" w:after="240" w:line="276" w:lineRule="auto"/>
        <w:ind w:left="709"/>
        <w:jc w:val="both"/>
        <w:rPr>
          <w:rFonts w:ascii="Cambria" w:hAnsi="Cambria"/>
          <w:b/>
          <w:bCs/>
          <w:szCs w:val="24"/>
          <w:u w:val="single"/>
          <w:lang w:val="cs-CZ"/>
        </w:rPr>
      </w:pPr>
      <w:r w:rsidRPr="00201BA3">
        <w:rPr>
          <w:rFonts w:ascii="Cambria" w:hAnsi="Cambria"/>
          <w:b/>
          <w:bCs/>
          <w:szCs w:val="24"/>
          <w:lang w:val="cs-CZ"/>
        </w:rPr>
        <w:t>Deklarujemy następując</w:t>
      </w:r>
      <w:r w:rsidR="00CD6C20">
        <w:rPr>
          <w:rFonts w:ascii="Cambria" w:hAnsi="Cambria"/>
          <w:b/>
          <w:bCs/>
          <w:szCs w:val="24"/>
          <w:lang w:val="cs-CZ"/>
        </w:rPr>
        <w:t>ą</w:t>
      </w:r>
      <w:r w:rsidRPr="00201BA3">
        <w:rPr>
          <w:rFonts w:ascii="Cambria" w:hAnsi="Cambria"/>
          <w:b/>
          <w:bCs/>
          <w:szCs w:val="24"/>
          <w:lang w:val="cs-CZ"/>
        </w:rPr>
        <w:t xml:space="preserve"> liczbę placówek na terenie m.st. Warszawy, </w:t>
      </w:r>
      <w:r w:rsidRPr="00201BA3">
        <w:rPr>
          <w:rFonts w:ascii="Cambria" w:hAnsi="Cambria"/>
          <w:b/>
          <w:bCs/>
          <w:szCs w:val="24"/>
          <w:lang w:val="cs-CZ"/>
        </w:rPr>
        <w:br/>
        <w:t xml:space="preserve">w których będą  świadczone usługi medyczne z zakresu medycyny pracy </w:t>
      </w:r>
      <w:r w:rsidRPr="00201BA3">
        <w:rPr>
          <w:rFonts w:ascii="Cambria" w:hAnsi="Cambria"/>
          <w:b/>
          <w:bCs/>
          <w:szCs w:val="24"/>
          <w:lang w:val="cs-CZ"/>
        </w:rPr>
        <w:br/>
        <w:t>i badań psychotechnicznych</w:t>
      </w:r>
      <w:r w:rsidRPr="00201BA3">
        <w:rPr>
          <w:rFonts w:ascii="Cambria" w:hAnsi="Cambria"/>
          <w:b/>
          <w:bCs/>
          <w:szCs w:val="24"/>
          <w:vertAlign w:val="superscript"/>
          <w:lang w:val="cs-CZ"/>
        </w:rPr>
        <w:footnoteReference w:id="1"/>
      </w:r>
      <w:r w:rsidRPr="00201BA3">
        <w:rPr>
          <w:rFonts w:ascii="Cambria" w:hAnsi="Cambria"/>
          <w:b/>
          <w:bCs/>
          <w:szCs w:val="24"/>
          <w:lang w:val="cs-CZ"/>
        </w:rPr>
        <w:t>:</w:t>
      </w:r>
    </w:p>
    <w:p w14:paraId="0D64AFAE" w14:textId="77777777" w:rsidR="00201BA3" w:rsidRPr="00201BA3" w:rsidRDefault="00201BA3" w:rsidP="00201BA3">
      <w:pPr>
        <w:autoSpaceDE w:val="0"/>
        <w:autoSpaceDN w:val="0"/>
        <w:adjustRightInd w:val="0"/>
        <w:spacing w:after="120" w:line="276" w:lineRule="auto"/>
        <w:ind w:left="709"/>
        <w:rPr>
          <w:rFonts w:ascii="Cambria" w:hAnsi="Cambria"/>
          <w:bCs/>
          <w:szCs w:val="24"/>
          <w:lang w:val="cs-CZ"/>
        </w:rPr>
      </w:pPr>
      <w:r w:rsidRPr="00201BA3">
        <w:rPr>
          <w:rFonts w:ascii="Cambria" w:hAnsi="Cambria" w:cs="Cambria Math"/>
          <w:bCs/>
          <w:szCs w:val="24"/>
          <w:lang w:val="cs-CZ"/>
        </w:rPr>
        <w:lastRenderedPageBreak/>
        <w:t>⎕</w:t>
      </w:r>
      <w:r w:rsidRPr="00201BA3">
        <w:rPr>
          <w:rFonts w:ascii="Cambria" w:hAnsi="Cambria"/>
          <w:bCs/>
          <w:szCs w:val="24"/>
          <w:lang w:val="cs-CZ"/>
        </w:rPr>
        <w:tab/>
        <w:t>1 placówka,</w:t>
      </w:r>
    </w:p>
    <w:p w14:paraId="6AB464A0" w14:textId="77777777" w:rsidR="00201BA3" w:rsidRPr="00201BA3" w:rsidRDefault="00201BA3" w:rsidP="00201BA3">
      <w:pPr>
        <w:autoSpaceDE w:val="0"/>
        <w:autoSpaceDN w:val="0"/>
        <w:adjustRightInd w:val="0"/>
        <w:spacing w:after="120" w:line="274" w:lineRule="exact"/>
        <w:ind w:left="709"/>
        <w:rPr>
          <w:rFonts w:ascii="Cambria" w:hAnsi="Cambria"/>
          <w:bCs/>
          <w:szCs w:val="24"/>
          <w:lang w:val="cs-CZ"/>
        </w:rPr>
      </w:pPr>
      <w:r w:rsidRPr="00201BA3">
        <w:rPr>
          <w:rFonts w:ascii="Cambria" w:hAnsi="Cambria" w:cs="Cambria Math"/>
          <w:bCs/>
          <w:szCs w:val="24"/>
          <w:lang w:val="cs-CZ"/>
        </w:rPr>
        <w:t>⎕</w:t>
      </w:r>
      <w:r w:rsidRPr="00201BA3">
        <w:rPr>
          <w:rFonts w:ascii="Cambria" w:hAnsi="Cambria" w:cs="Cambria Math"/>
          <w:bCs/>
          <w:szCs w:val="24"/>
          <w:lang w:val="cs-CZ"/>
        </w:rPr>
        <w:tab/>
      </w:r>
      <w:r w:rsidRPr="00201BA3">
        <w:rPr>
          <w:rFonts w:ascii="Cambria" w:hAnsi="Cambria"/>
          <w:bCs/>
          <w:szCs w:val="24"/>
          <w:lang w:val="cs-CZ"/>
        </w:rPr>
        <w:t>2 – 5 placówek,</w:t>
      </w:r>
    </w:p>
    <w:p w14:paraId="258533BB" w14:textId="77777777" w:rsidR="00201BA3" w:rsidRPr="00201BA3" w:rsidRDefault="00201BA3" w:rsidP="00201BA3">
      <w:pPr>
        <w:autoSpaceDE w:val="0"/>
        <w:autoSpaceDN w:val="0"/>
        <w:adjustRightInd w:val="0"/>
        <w:spacing w:after="120" w:line="274" w:lineRule="exact"/>
        <w:ind w:left="709"/>
        <w:rPr>
          <w:rFonts w:ascii="Cambria" w:hAnsi="Cambria"/>
          <w:bCs/>
          <w:szCs w:val="24"/>
          <w:lang w:val="cs-CZ"/>
        </w:rPr>
      </w:pPr>
      <w:r w:rsidRPr="00201BA3">
        <w:rPr>
          <w:rFonts w:ascii="Cambria" w:hAnsi="Cambria"/>
          <w:bCs/>
          <w:szCs w:val="24"/>
          <w:lang w:val="cs-CZ"/>
        </w:rPr>
        <w:t>⎕</w:t>
      </w:r>
      <w:r w:rsidRPr="00201BA3">
        <w:rPr>
          <w:rFonts w:ascii="Cambria" w:hAnsi="Cambria"/>
          <w:bCs/>
          <w:szCs w:val="24"/>
          <w:lang w:val="cs-CZ"/>
        </w:rPr>
        <w:tab/>
        <w:t>powyżej 5 placówek.</w:t>
      </w:r>
    </w:p>
    <w:p w14:paraId="021E4C1A" w14:textId="77777777" w:rsidR="00201BA3" w:rsidRPr="00201BA3" w:rsidRDefault="00201BA3" w:rsidP="00201BA3">
      <w:pPr>
        <w:autoSpaceDE w:val="0"/>
        <w:autoSpaceDN w:val="0"/>
        <w:adjustRightInd w:val="0"/>
        <w:spacing w:before="120" w:line="276" w:lineRule="auto"/>
        <w:ind w:left="709"/>
        <w:jc w:val="both"/>
        <w:rPr>
          <w:rFonts w:ascii="Cambria" w:hAnsi="Cambria"/>
          <w:b/>
          <w:bCs/>
          <w:szCs w:val="24"/>
          <w:lang w:val="cs-CZ"/>
        </w:rPr>
      </w:pPr>
      <w:r w:rsidRPr="00201BA3">
        <w:rPr>
          <w:rFonts w:ascii="Cambria" w:hAnsi="Cambria"/>
          <w:b/>
          <w:bCs/>
          <w:szCs w:val="24"/>
          <w:lang w:val="cs-CZ"/>
        </w:rPr>
        <w:t xml:space="preserve">Uwaga: </w:t>
      </w:r>
      <w:r w:rsidRPr="00201BA3">
        <w:rPr>
          <w:rFonts w:ascii="Cambria" w:hAnsi="Cambria"/>
          <w:szCs w:val="24"/>
          <w:lang w:val="cs-CZ"/>
        </w:rPr>
        <w:t xml:space="preserve">Wykonawca ma obowiązek zadeklarować minimum jedną placówkę </w:t>
      </w:r>
      <w:r w:rsidRPr="00201BA3">
        <w:rPr>
          <w:rFonts w:ascii="Cambria" w:hAnsi="Cambria"/>
          <w:szCs w:val="24"/>
          <w:lang w:val="cs-CZ"/>
        </w:rPr>
        <w:br/>
        <w:t>w celu realizacji omawianego zakresu zamówienia. W przypadku braku zaznaczenia jakiejkolwiek odpowiedzi, Zamawiający przyjmie, iż Wykonawca deklaruje minimalną wymaganą wartość, tj. 1 placówkę.</w:t>
      </w:r>
    </w:p>
    <w:p w14:paraId="123B834F" w14:textId="77777777" w:rsidR="00201BA3" w:rsidRPr="00201BA3" w:rsidRDefault="00201BA3" w:rsidP="00CD6C20">
      <w:pPr>
        <w:autoSpaceDE w:val="0"/>
        <w:autoSpaceDN w:val="0"/>
        <w:adjustRightInd w:val="0"/>
        <w:spacing w:before="120" w:line="274" w:lineRule="exact"/>
        <w:rPr>
          <w:rFonts w:ascii="Cambria" w:hAnsi="Cambria"/>
          <w:b/>
          <w:bCs/>
          <w:szCs w:val="24"/>
          <w:lang w:val="cs-CZ"/>
        </w:rPr>
      </w:pPr>
    </w:p>
    <w:p w14:paraId="10292334" w14:textId="77777777" w:rsidR="00201BA3" w:rsidRPr="00201BA3" w:rsidRDefault="00201BA3" w:rsidP="00201BA3">
      <w:pPr>
        <w:autoSpaceDE w:val="0"/>
        <w:autoSpaceDN w:val="0"/>
        <w:adjustRightInd w:val="0"/>
        <w:spacing w:before="120" w:line="274" w:lineRule="exact"/>
        <w:ind w:left="709"/>
        <w:rPr>
          <w:rFonts w:ascii="Cambria" w:hAnsi="Cambria"/>
          <w:b/>
          <w:bCs/>
          <w:szCs w:val="24"/>
          <w:lang w:val="cs-CZ"/>
        </w:rPr>
      </w:pPr>
      <w:r w:rsidRPr="00201BA3">
        <w:rPr>
          <w:rFonts w:ascii="Cambria" w:hAnsi="Cambria"/>
          <w:b/>
          <w:bCs/>
          <w:szCs w:val="24"/>
          <w:lang w:val="cs-CZ"/>
        </w:rPr>
        <w:t>Deklarujemy termin wykonania badania z zakresu usługi medycyny pracy lub badań psychotechnicznych</w:t>
      </w:r>
      <w:r w:rsidRPr="00201BA3">
        <w:rPr>
          <w:rFonts w:ascii="Cambria" w:hAnsi="Cambria"/>
          <w:b/>
          <w:bCs/>
          <w:szCs w:val="24"/>
          <w:vertAlign w:val="superscript"/>
          <w:lang w:val="cs-CZ"/>
        </w:rPr>
        <w:footnoteReference w:id="2"/>
      </w:r>
      <w:r w:rsidRPr="00201BA3">
        <w:rPr>
          <w:rFonts w:ascii="Cambria" w:hAnsi="Cambria"/>
          <w:b/>
          <w:bCs/>
          <w:szCs w:val="24"/>
          <w:lang w:val="cs-CZ"/>
        </w:rPr>
        <w:t>:</w:t>
      </w:r>
    </w:p>
    <w:p w14:paraId="15382988" w14:textId="77777777" w:rsidR="00201BA3" w:rsidRPr="00201BA3" w:rsidRDefault="00201BA3" w:rsidP="00201BA3">
      <w:pPr>
        <w:autoSpaceDE w:val="0"/>
        <w:autoSpaceDN w:val="0"/>
        <w:adjustRightInd w:val="0"/>
        <w:spacing w:before="120" w:after="120" w:line="274" w:lineRule="exact"/>
        <w:ind w:left="709"/>
        <w:rPr>
          <w:rFonts w:ascii="Cambria" w:hAnsi="Cambria"/>
          <w:bCs/>
          <w:szCs w:val="24"/>
          <w:lang w:val="cs-CZ"/>
        </w:rPr>
      </w:pPr>
      <w:bookmarkStart w:id="5" w:name="_Hlk40430647"/>
      <w:r w:rsidRPr="00201BA3">
        <w:rPr>
          <w:rFonts w:ascii="Cambria" w:hAnsi="Cambria" w:cs="Cambria Math"/>
          <w:bCs/>
          <w:szCs w:val="24"/>
          <w:lang w:val="cs-CZ"/>
        </w:rPr>
        <w:t>⎕</w:t>
      </w:r>
      <w:r w:rsidRPr="00201BA3">
        <w:rPr>
          <w:rFonts w:ascii="Cambria" w:hAnsi="Cambria"/>
          <w:bCs/>
          <w:szCs w:val="24"/>
          <w:lang w:val="cs-CZ"/>
        </w:rPr>
        <w:tab/>
        <w:t>do 3 dni roboczych od momentu zgłoszenia</w:t>
      </w:r>
    </w:p>
    <w:p w14:paraId="269DFD41" w14:textId="77777777" w:rsidR="00201BA3" w:rsidRPr="00201BA3" w:rsidRDefault="00201BA3" w:rsidP="00201BA3">
      <w:pPr>
        <w:autoSpaceDE w:val="0"/>
        <w:autoSpaceDN w:val="0"/>
        <w:adjustRightInd w:val="0"/>
        <w:spacing w:after="120" w:line="274" w:lineRule="exact"/>
        <w:ind w:left="709"/>
        <w:rPr>
          <w:rFonts w:ascii="Cambria" w:hAnsi="Cambria"/>
          <w:bCs/>
          <w:szCs w:val="24"/>
          <w:lang w:val="cs-CZ"/>
        </w:rPr>
      </w:pPr>
      <w:r w:rsidRPr="00201BA3">
        <w:rPr>
          <w:rFonts w:ascii="Cambria" w:hAnsi="Cambria" w:cs="Cambria Math"/>
          <w:bCs/>
          <w:szCs w:val="24"/>
          <w:lang w:val="cs-CZ"/>
        </w:rPr>
        <w:t>⎕</w:t>
      </w:r>
      <w:r w:rsidRPr="00201BA3">
        <w:rPr>
          <w:rFonts w:ascii="Cambria" w:hAnsi="Cambria"/>
          <w:bCs/>
          <w:szCs w:val="24"/>
          <w:lang w:val="cs-CZ"/>
        </w:rPr>
        <w:tab/>
        <w:t>4-7 dni roboczych od momentu zgłoszenia</w:t>
      </w:r>
    </w:p>
    <w:p w14:paraId="16097EF5" w14:textId="77777777" w:rsidR="00201BA3" w:rsidRPr="00201BA3" w:rsidRDefault="00201BA3" w:rsidP="00201BA3">
      <w:pPr>
        <w:autoSpaceDE w:val="0"/>
        <w:autoSpaceDN w:val="0"/>
        <w:adjustRightInd w:val="0"/>
        <w:spacing w:after="120" w:line="274" w:lineRule="exact"/>
        <w:ind w:left="709"/>
        <w:rPr>
          <w:rFonts w:ascii="Cambria" w:hAnsi="Cambria"/>
          <w:bCs/>
          <w:szCs w:val="24"/>
          <w:lang w:val="cs-CZ"/>
        </w:rPr>
      </w:pPr>
      <w:r w:rsidRPr="00201BA3">
        <w:rPr>
          <w:rFonts w:ascii="Cambria" w:hAnsi="Cambria" w:cs="Cambria Math"/>
          <w:bCs/>
          <w:szCs w:val="24"/>
          <w:lang w:val="cs-CZ"/>
        </w:rPr>
        <w:t>⎕</w:t>
      </w:r>
      <w:r w:rsidRPr="00201BA3">
        <w:rPr>
          <w:rFonts w:ascii="Cambria" w:hAnsi="Cambria" w:cs="Cambria Math"/>
          <w:bCs/>
          <w:szCs w:val="24"/>
          <w:lang w:val="cs-CZ"/>
        </w:rPr>
        <w:tab/>
      </w:r>
      <w:r w:rsidRPr="00201BA3">
        <w:rPr>
          <w:rFonts w:ascii="Cambria" w:hAnsi="Cambria"/>
          <w:bCs/>
          <w:szCs w:val="24"/>
          <w:lang w:val="cs-CZ"/>
        </w:rPr>
        <w:t>powyżej 7 dni roboczych od momentu zgłoszenia</w:t>
      </w:r>
    </w:p>
    <w:p w14:paraId="05583667" w14:textId="77777777" w:rsidR="00201BA3" w:rsidRPr="00201BA3" w:rsidRDefault="00201BA3" w:rsidP="00201BA3">
      <w:pPr>
        <w:tabs>
          <w:tab w:val="num" w:pos="720"/>
        </w:tabs>
        <w:ind w:left="426" w:hanging="426"/>
        <w:rPr>
          <w:rFonts w:ascii="Cambria" w:hAnsi="Cambria"/>
          <w:i/>
          <w:szCs w:val="24"/>
          <w:lang w:val="cs-CZ"/>
        </w:rPr>
      </w:pPr>
      <w:bookmarkStart w:id="6" w:name="_Hlk529959878"/>
      <w:bookmarkEnd w:id="4"/>
      <w:bookmarkEnd w:id="5"/>
    </w:p>
    <w:bookmarkEnd w:id="6"/>
    <w:p w14:paraId="242BC624" w14:textId="77777777" w:rsidR="00201BA3" w:rsidRPr="00201BA3" w:rsidRDefault="00201BA3" w:rsidP="00201BA3">
      <w:pPr>
        <w:jc w:val="both"/>
        <w:rPr>
          <w:rFonts w:ascii="Cambria" w:eastAsia="Cambria" w:hAnsi="Cambria"/>
          <w:sz w:val="22"/>
          <w:szCs w:val="22"/>
          <w:lang w:val="cs-CZ" w:eastAsia="en-US"/>
        </w:rPr>
      </w:pPr>
    </w:p>
    <w:p w14:paraId="3E5D19D0" w14:textId="77777777" w:rsidR="00201BA3" w:rsidRPr="00201BA3" w:rsidRDefault="00201BA3" w:rsidP="00201BA3">
      <w:pPr>
        <w:numPr>
          <w:ilvl w:val="0"/>
          <w:numId w:val="40"/>
        </w:numPr>
        <w:tabs>
          <w:tab w:val="num" w:pos="709"/>
        </w:tabs>
        <w:spacing w:after="120"/>
        <w:ind w:left="709" w:hanging="426"/>
        <w:jc w:val="both"/>
        <w:rPr>
          <w:rFonts w:ascii="Cambria" w:hAnsi="Cambria"/>
          <w:szCs w:val="24"/>
          <w:lang w:val="cs-CZ"/>
        </w:rPr>
      </w:pPr>
      <w:bookmarkStart w:id="7" w:name="_Hlk40431226"/>
      <w:r w:rsidRPr="00201BA3">
        <w:rPr>
          <w:rFonts w:ascii="Cambria" w:hAnsi="Cambria"/>
          <w:szCs w:val="24"/>
          <w:lang w:val="cs-CZ"/>
        </w:rPr>
        <w:t>Oświadczam/-y, że:</w:t>
      </w:r>
    </w:p>
    <w:p w14:paraId="14B40606" w14:textId="77777777" w:rsidR="00201BA3" w:rsidRPr="00201BA3" w:rsidRDefault="00201BA3" w:rsidP="00201BA3">
      <w:pPr>
        <w:numPr>
          <w:ilvl w:val="1"/>
          <w:numId w:val="13"/>
        </w:numPr>
        <w:tabs>
          <w:tab w:val="num" w:pos="1134"/>
        </w:tabs>
        <w:autoSpaceDN w:val="0"/>
        <w:spacing w:after="120"/>
        <w:ind w:left="1134" w:hanging="425"/>
        <w:jc w:val="both"/>
        <w:rPr>
          <w:rFonts w:ascii="Cambria" w:eastAsia="Cambria" w:hAnsi="Cambria"/>
          <w:szCs w:val="24"/>
          <w:lang w:val="cs-CZ" w:eastAsia="en-US"/>
        </w:rPr>
      </w:pPr>
      <w:r w:rsidRPr="00201BA3">
        <w:rPr>
          <w:rFonts w:ascii="Cambria" w:eastAsia="Cambria" w:hAnsi="Cambria"/>
          <w:szCs w:val="24"/>
          <w:lang w:val="cs-CZ" w:eastAsia="en-US"/>
        </w:rPr>
        <w:t>przedmiot zamówienia wykonamy w terminie określonym w zapytaniu ofertowym;</w:t>
      </w:r>
    </w:p>
    <w:p w14:paraId="5957D644" w14:textId="77777777" w:rsidR="00201BA3" w:rsidRPr="00201BA3" w:rsidRDefault="00201BA3" w:rsidP="00201BA3">
      <w:pPr>
        <w:numPr>
          <w:ilvl w:val="0"/>
          <w:numId w:val="13"/>
        </w:numPr>
        <w:tabs>
          <w:tab w:val="num" w:pos="567"/>
          <w:tab w:val="num" w:pos="1134"/>
        </w:tabs>
        <w:autoSpaceDN w:val="0"/>
        <w:spacing w:after="120"/>
        <w:ind w:left="1134" w:hanging="425"/>
        <w:jc w:val="both"/>
        <w:rPr>
          <w:rFonts w:ascii="Cambria" w:eastAsia="Cambria" w:hAnsi="Cambria"/>
          <w:szCs w:val="24"/>
          <w:lang w:val="cs-CZ" w:eastAsia="en-US"/>
        </w:rPr>
      </w:pPr>
      <w:r w:rsidRPr="00201BA3">
        <w:rPr>
          <w:rFonts w:ascii="Cambria" w:eastAsia="Cambria" w:hAnsi="Cambria"/>
          <w:szCs w:val="24"/>
          <w:lang w:val="cs-CZ" w:eastAsia="en-US"/>
        </w:rPr>
        <w:t>zapoznaliśmy się z warunkami i wymaganiami podanymi przez Zamawiającego w zapytaniu ofertowym, w szczególności w Szczegółowym opisie przedmiotu zamówienia, akceptujemy je i nie wnosimy do nich żadnych zastrzeżeń;</w:t>
      </w:r>
    </w:p>
    <w:p w14:paraId="19C3D07D" w14:textId="77777777" w:rsidR="00201BA3" w:rsidRPr="00201BA3" w:rsidRDefault="00201BA3" w:rsidP="00201BA3">
      <w:pPr>
        <w:numPr>
          <w:ilvl w:val="0"/>
          <w:numId w:val="13"/>
        </w:numPr>
        <w:tabs>
          <w:tab w:val="num" w:pos="1134"/>
        </w:tabs>
        <w:spacing w:after="120" w:line="276" w:lineRule="auto"/>
        <w:ind w:left="1134" w:hanging="425"/>
        <w:jc w:val="both"/>
        <w:rPr>
          <w:rFonts w:ascii="Cambria" w:eastAsia="Cambria" w:hAnsi="Cambria"/>
          <w:szCs w:val="24"/>
          <w:lang w:val="cs-CZ" w:eastAsia="en-US"/>
        </w:rPr>
      </w:pPr>
      <w:r w:rsidRPr="00201BA3">
        <w:rPr>
          <w:rFonts w:ascii="Cambria" w:eastAsia="Cambria" w:hAnsi="Cambria"/>
          <w:szCs w:val="24"/>
          <w:lang w:val="cs-CZ" w:eastAsia="en-US"/>
        </w:rPr>
        <w:t>uzyskaliśmy wszelkie niezbędne informacje do przygotowania oferty i wykonania zamówienia;</w:t>
      </w:r>
    </w:p>
    <w:p w14:paraId="08220077" w14:textId="77777777" w:rsidR="00201BA3" w:rsidRPr="00201BA3" w:rsidRDefault="00201BA3" w:rsidP="00201BA3">
      <w:pPr>
        <w:numPr>
          <w:ilvl w:val="0"/>
          <w:numId w:val="13"/>
        </w:numPr>
        <w:tabs>
          <w:tab w:val="num" w:pos="1134"/>
        </w:tabs>
        <w:autoSpaceDN w:val="0"/>
        <w:spacing w:after="120"/>
        <w:ind w:left="1134" w:hanging="425"/>
        <w:jc w:val="both"/>
        <w:rPr>
          <w:rFonts w:ascii="Cambria" w:eastAsia="Cambria" w:hAnsi="Cambria"/>
          <w:szCs w:val="24"/>
          <w:lang w:val="cs-CZ" w:eastAsia="en-US"/>
        </w:rPr>
      </w:pPr>
      <w:r w:rsidRPr="00201BA3">
        <w:rPr>
          <w:rFonts w:ascii="Cambria" w:eastAsia="Cambria" w:hAnsi="Cambria"/>
          <w:szCs w:val="24"/>
          <w:lang w:val="cs-CZ" w:eastAsia="en-US"/>
        </w:rPr>
        <w:t>akceptujemy istotne postanowienia umowy i wyrażamy zgodę na zawarcie umowy bez jakichkolwiek zastrzeżeń i wyłączeń sporządzonej na jego podstawie;</w:t>
      </w:r>
    </w:p>
    <w:p w14:paraId="1B78796C" w14:textId="77777777" w:rsidR="00201BA3" w:rsidRPr="00201BA3" w:rsidRDefault="00201BA3" w:rsidP="00201BA3">
      <w:pPr>
        <w:numPr>
          <w:ilvl w:val="0"/>
          <w:numId w:val="13"/>
        </w:numPr>
        <w:tabs>
          <w:tab w:val="num" w:pos="567"/>
          <w:tab w:val="num" w:pos="1134"/>
        </w:tabs>
        <w:autoSpaceDN w:val="0"/>
        <w:spacing w:after="120"/>
        <w:ind w:left="1134" w:hanging="425"/>
        <w:jc w:val="both"/>
        <w:rPr>
          <w:rFonts w:ascii="Cambria" w:eastAsia="Cambria" w:hAnsi="Cambria"/>
          <w:szCs w:val="24"/>
          <w:lang w:val="cs-CZ" w:eastAsia="en-US"/>
        </w:rPr>
      </w:pPr>
      <w:r w:rsidRPr="00201BA3">
        <w:rPr>
          <w:rFonts w:ascii="Cambria" w:eastAsia="Cambria" w:hAnsi="Cambria"/>
          <w:szCs w:val="24"/>
          <w:lang w:val="cs-CZ" w:eastAsia="en-US"/>
        </w:rPr>
        <w:t>uważamy się za związanych niniejszą ofertą przez 30 dni od dnia upływu terminu składania ofert;</w:t>
      </w:r>
    </w:p>
    <w:p w14:paraId="77D6F3CE" w14:textId="77777777" w:rsidR="00201BA3" w:rsidRPr="00201BA3" w:rsidRDefault="00201BA3" w:rsidP="00201BA3">
      <w:pPr>
        <w:numPr>
          <w:ilvl w:val="0"/>
          <w:numId w:val="13"/>
        </w:numPr>
        <w:tabs>
          <w:tab w:val="num" w:pos="567"/>
          <w:tab w:val="num" w:pos="1134"/>
        </w:tabs>
        <w:autoSpaceDN w:val="0"/>
        <w:spacing w:after="120"/>
        <w:ind w:left="1134" w:hanging="425"/>
        <w:jc w:val="both"/>
        <w:rPr>
          <w:rFonts w:ascii="Cambria" w:eastAsia="Cambria" w:hAnsi="Cambria"/>
          <w:szCs w:val="24"/>
          <w:lang w:val="cs-CZ" w:eastAsia="en-US"/>
        </w:rPr>
      </w:pPr>
      <w:r w:rsidRPr="00201BA3">
        <w:rPr>
          <w:rFonts w:ascii="Cambria" w:eastAsia="Cambria" w:hAnsi="Cambria"/>
          <w:szCs w:val="24"/>
          <w:lang w:val="cs-CZ" w:eastAsia="en-US"/>
        </w:rPr>
        <w:t>jesteśmy wpisani do Rejestru Podmiotów Wykonujących Działalność Leczniczą, prowadzonego przez …………………………………………………………………;</w:t>
      </w:r>
    </w:p>
    <w:p w14:paraId="0C54224C" w14:textId="77777777" w:rsidR="00201BA3" w:rsidRPr="00201BA3" w:rsidRDefault="00201BA3" w:rsidP="00201BA3">
      <w:pPr>
        <w:numPr>
          <w:ilvl w:val="0"/>
          <w:numId w:val="13"/>
        </w:numPr>
        <w:tabs>
          <w:tab w:val="num" w:pos="1134"/>
        </w:tabs>
        <w:spacing w:after="120" w:line="276" w:lineRule="auto"/>
        <w:ind w:left="1134" w:hanging="425"/>
        <w:jc w:val="both"/>
        <w:rPr>
          <w:rFonts w:ascii="Cambria" w:eastAsia="Cambria" w:hAnsi="Cambria"/>
          <w:szCs w:val="24"/>
          <w:lang w:val="cs-CZ" w:eastAsia="en-US"/>
        </w:rPr>
      </w:pPr>
      <w:r w:rsidRPr="00201BA3">
        <w:rPr>
          <w:rFonts w:ascii="Cambria" w:eastAsia="Cambria" w:hAnsi="Cambria"/>
          <w:szCs w:val="24"/>
          <w:lang w:val="cs-CZ" w:eastAsia="en-US"/>
        </w:rPr>
        <w:t>jesteśmy zarejestrowani w ………………………………….., aktualny dokument rejestracyjny można uzyskać pod adresem:……………….………………………;</w:t>
      </w:r>
    </w:p>
    <w:p w14:paraId="12B465D9" w14:textId="77777777" w:rsidR="00201BA3" w:rsidRPr="00201BA3" w:rsidRDefault="00201BA3" w:rsidP="00201BA3">
      <w:pPr>
        <w:numPr>
          <w:ilvl w:val="0"/>
          <w:numId w:val="13"/>
        </w:numPr>
        <w:tabs>
          <w:tab w:val="num" w:pos="1134"/>
        </w:tabs>
        <w:spacing w:after="120"/>
        <w:ind w:left="1134" w:hanging="425"/>
        <w:jc w:val="both"/>
        <w:rPr>
          <w:rFonts w:ascii="Cambria" w:eastAsia="Cambria" w:hAnsi="Cambria"/>
          <w:szCs w:val="24"/>
          <w:u w:color="000000"/>
          <w:lang w:val="cs-CZ" w:eastAsia="en-US"/>
        </w:rPr>
      </w:pPr>
      <w:r w:rsidRPr="00201BA3">
        <w:rPr>
          <w:rFonts w:ascii="Cambria" w:eastAsia="Cambria" w:hAnsi="Cambria"/>
          <w:szCs w:val="24"/>
          <w:u w:color="000000"/>
          <w:lang w:val="cs-CZ" w:eastAsia="en-US"/>
        </w:rPr>
        <w:t>wypełniliśmy obowiązki informacyjne przewidziane w art. 13 lub art. 14 RODO wobec osób fizycznych, od których dane osobowe bezpośrednio lub pośrednio pozyskałem w celu ubiegania się o udzielenie zamówienia publicznego w niniejszym postępowaniu.</w:t>
      </w:r>
    </w:p>
    <w:p w14:paraId="2DB3FE10" w14:textId="77777777" w:rsidR="00201BA3" w:rsidRPr="00201BA3" w:rsidRDefault="00201BA3" w:rsidP="00201BA3">
      <w:pPr>
        <w:numPr>
          <w:ilvl w:val="1"/>
          <w:numId w:val="37"/>
        </w:numPr>
        <w:autoSpaceDN w:val="0"/>
        <w:spacing w:after="200" w:line="276" w:lineRule="auto"/>
        <w:ind w:left="709" w:hanging="425"/>
        <w:contextualSpacing/>
        <w:jc w:val="both"/>
        <w:rPr>
          <w:rFonts w:ascii="Cambria" w:eastAsia="Calibri" w:hAnsi="Cambria"/>
          <w:szCs w:val="24"/>
          <w:lang w:val="x-none" w:eastAsia="en-US"/>
        </w:rPr>
      </w:pPr>
      <w:r w:rsidRPr="00201BA3">
        <w:rPr>
          <w:rFonts w:ascii="Cambria" w:eastAsia="Calibri" w:hAnsi="Cambria"/>
          <w:szCs w:val="24"/>
          <w:u w:color="000000"/>
          <w:lang w:val="x-none" w:eastAsia="en-US"/>
        </w:rPr>
        <w:lastRenderedPageBreak/>
        <w:t>Część zamówienia, której wykonanie zamierzamy powierzyć podwykonawcy/om obejmuje (jeżeli dotyczy): ..................................……………………………….………………………… …………………………………………………………………...............................................</w:t>
      </w:r>
      <w:r w:rsidRPr="00201BA3">
        <w:rPr>
          <w:rFonts w:ascii="Cambria" w:eastAsia="Calibri" w:hAnsi="Cambria"/>
          <w:szCs w:val="24"/>
          <w:u w:color="000000"/>
          <w:lang w:eastAsia="en-US"/>
        </w:rPr>
        <w:t>...............................</w:t>
      </w:r>
    </w:p>
    <w:bookmarkEnd w:id="3"/>
    <w:p w14:paraId="6D26898C" w14:textId="77777777" w:rsidR="00201BA3" w:rsidRPr="00201BA3" w:rsidRDefault="00201BA3" w:rsidP="00201BA3">
      <w:pPr>
        <w:autoSpaceDN w:val="0"/>
        <w:jc w:val="both"/>
        <w:rPr>
          <w:rFonts w:ascii="Cambria" w:eastAsia="Cambria" w:hAnsi="Cambria"/>
          <w:szCs w:val="24"/>
          <w:u w:color="000000"/>
          <w:lang w:val="cs-CZ" w:eastAsia="en-US"/>
        </w:rPr>
      </w:pPr>
    </w:p>
    <w:p w14:paraId="7A77A29D" w14:textId="5BA3F421" w:rsidR="00201BA3" w:rsidRPr="00201BA3" w:rsidRDefault="00201BA3" w:rsidP="00201BA3">
      <w:pPr>
        <w:numPr>
          <w:ilvl w:val="0"/>
          <w:numId w:val="46"/>
        </w:numPr>
        <w:autoSpaceDE w:val="0"/>
        <w:autoSpaceDN w:val="0"/>
        <w:adjustRightInd w:val="0"/>
        <w:spacing w:before="120" w:after="200" w:line="276" w:lineRule="auto"/>
        <w:ind w:left="284" w:hanging="284"/>
        <w:contextualSpacing/>
        <w:jc w:val="both"/>
        <w:rPr>
          <w:rFonts w:ascii="Cambria" w:hAnsi="Cambria"/>
          <w:szCs w:val="24"/>
          <w:lang w:val="x-none"/>
        </w:rPr>
      </w:pPr>
      <w:r w:rsidRPr="00201BA3">
        <w:rPr>
          <w:rFonts w:ascii="Cambria" w:hAnsi="Cambria"/>
          <w:szCs w:val="24"/>
          <w:lang w:val="x-none"/>
        </w:rPr>
        <w:t xml:space="preserve">W odpowiedzi na zapytanie ofertowe na </w:t>
      </w:r>
      <w:r w:rsidRPr="00201BA3">
        <w:rPr>
          <w:rFonts w:ascii="Cambria" w:hAnsi="Cambria"/>
          <w:b/>
          <w:bCs/>
          <w:i/>
          <w:iCs/>
          <w:szCs w:val="24"/>
          <w:u w:color="000000"/>
          <w:lang w:val="x-none"/>
        </w:rPr>
        <w:t>świadczenie usług medycznych dla Polskiej Organizacji Turystycznej</w:t>
      </w:r>
      <w:r w:rsidRPr="00201BA3">
        <w:rPr>
          <w:rFonts w:ascii="Cambria" w:hAnsi="Cambria"/>
          <w:szCs w:val="24"/>
          <w:u w:color="000000"/>
          <w:lang w:val="x-none"/>
        </w:rPr>
        <w:t>, z</w:t>
      </w:r>
      <w:r w:rsidRPr="00201BA3">
        <w:rPr>
          <w:rFonts w:ascii="Cambria" w:hAnsi="Cambria"/>
          <w:szCs w:val="24"/>
          <w:lang w:val="x-none"/>
        </w:rPr>
        <w:t>godnie z wymogami zawartymi w zapytaniu ofertowym, składamy niniejszą ofertę na realizację zamówienia</w:t>
      </w:r>
      <w:r w:rsidRPr="00201BA3">
        <w:rPr>
          <w:rFonts w:ascii="Cambria" w:hAnsi="Cambria"/>
          <w:szCs w:val="24"/>
        </w:rPr>
        <w:t xml:space="preserve"> dla </w:t>
      </w:r>
      <w:r w:rsidRPr="00201BA3">
        <w:rPr>
          <w:rFonts w:ascii="Cambria" w:hAnsi="Cambria"/>
          <w:b/>
          <w:bCs/>
          <w:i/>
          <w:iCs/>
          <w:szCs w:val="24"/>
          <w:u w:val="single"/>
        </w:rPr>
        <w:t xml:space="preserve">Części II – </w:t>
      </w:r>
      <w:bookmarkStart w:id="8" w:name="_Hlk56759037"/>
      <w:r w:rsidRPr="00201BA3">
        <w:rPr>
          <w:rFonts w:ascii="Cambria" w:hAnsi="Cambria"/>
          <w:b/>
          <w:bCs/>
          <w:i/>
          <w:iCs/>
          <w:szCs w:val="24"/>
          <w:u w:val="single"/>
          <w:lang w:val="cs-CZ"/>
        </w:rPr>
        <w:t>Świadczenie usług medycznych z zakresu medycyny pracy w Krakowie i okolicach</w:t>
      </w:r>
      <w:bookmarkEnd w:id="8"/>
      <w:r w:rsidRPr="00201BA3">
        <w:rPr>
          <w:rFonts w:ascii="Cambria" w:hAnsi="Cambria"/>
          <w:b/>
          <w:bCs/>
          <w:i/>
          <w:iCs/>
          <w:szCs w:val="24"/>
          <w:u w:val="single"/>
          <w:lang w:val="x-none"/>
        </w:rPr>
        <w:t>.</w:t>
      </w:r>
    </w:p>
    <w:p w14:paraId="5AA64A75" w14:textId="77777777" w:rsidR="00201BA3" w:rsidRPr="00201BA3" w:rsidRDefault="00201BA3" w:rsidP="00201BA3">
      <w:pPr>
        <w:autoSpaceDE w:val="0"/>
        <w:autoSpaceDN w:val="0"/>
        <w:adjustRightInd w:val="0"/>
        <w:spacing w:before="120" w:line="274" w:lineRule="exact"/>
        <w:rPr>
          <w:rFonts w:ascii="Cambria" w:hAnsi="Cambria"/>
          <w:szCs w:val="24"/>
          <w:lang w:val="cs-CZ"/>
        </w:rPr>
      </w:pPr>
    </w:p>
    <w:p w14:paraId="38835A39" w14:textId="77777777" w:rsidR="00201BA3" w:rsidRPr="00201BA3" w:rsidRDefault="00201BA3" w:rsidP="00201BA3">
      <w:pPr>
        <w:numPr>
          <w:ilvl w:val="0"/>
          <w:numId w:val="41"/>
        </w:numPr>
        <w:autoSpaceDE w:val="0"/>
        <w:autoSpaceDN w:val="0"/>
        <w:adjustRightInd w:val="0"/>
        <w:spacing w:before="120" w:after="120" w:line="274" w:lineRule="exact"/>
        <w:ind w:left="709" w:hanging="425"/>
        <w:jc w:val="both"/>
        <w:rPr>
          <w:rFonts w:ascii="Cambria" w:hAnsi="Cambria"/>
          <w:b/>
          <w:bCs/>
          <w:szCs w:val="24"/>
          <w:lang w:val="cs-CZ"/>
        </w:rPr>
      </w:pPr>
      <w:r w:rsidRPr="00201BA3">
        <w:rPr>
          <w:rFonts w:ascii="Cambria" w:hAnsi="Cambria"/>
          <w:b/>
          <w:bCs/>
          <w:szCs w:val="24"/>
          <w:lang w:val="cs-CZ"/>
        </w:rPr>
        <w:t>Oferujemy realizację poniższych usług według następujących stawek:</w:t>
      </w:r>
    </w:p>
    <w:tbl>
      <w:tblPr>
        <w:tblW w:w="7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447"/>
        <w:gridCol w:w="2598"/>
      </w:tblGrid>
      <w:tr w:rsidR="00201BA3" w:rsidRPr="00201BA3" w14:paraId="75872B27" w14:textId="77777777" w:rsidTr="00DA0BC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2290FE1" w14:textId="77777777" w:rsidR="00201BA3" w:rsidRPr="00201BA3" w:rsidRDefault="00201BA3" w:rsidP="00201BA3">
            <w:pPr>
              <w:autoSpaceDE w:val="0"/>
              <w:autoSpaceDN w:val="0"/>
              <w:adjustRightInd w:val="0"/>
              <w:spacing w:before="34" w:line="274" w:lineRule="exact"/>
              <w:jc w:val="center"/>
              <w:rPr>
                <w:rFonts w:ascii="Cambria" w:hAnsi="Cambria"/>
                <w:b/>
                <w:bCs/>
                <w:szCs w:val="24"/>
                <w:lang w:val="cs-CZ"/>
              </w:rPr>
            </w:pPr>
            <w:r w:rsidRPr="00201BA3">
              <w:rPr>
                <w:rFonts w:ascii="Cambria" w:hAnsi="Cambria"/>
                <w:b/>
                <w:bCs/>
                <w:szCs w:val="24"/>
                <w:lang w:val="cs-CZ"/>
              </w:rPr>
              <w:t>L.p.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1C52F60B" w14:textId="77777777" w:rsidR="00201BA3" w:rsidRPr="00201BA3" w:rsidRDefault="00201BA3" w:rsidP="00201BA3">
            <w:pPr>
              <w:autoSpaceDE w:val="0"/>
              <w:autoSpaceDN w:val="0"/>
              <w:adjustRightInd w:val="0"/>
              <w:spacing w:before="34" w:line="274" w:lineRule="exact"/>
              <w:jc w:val="center"/>
              <w:rPr>
                <w:rFonts w:ascii="Cambria" w:hAnsi="Cambria"/>
                <w:b/>
                <w:bCs/>
                <w:szCs w:val="24"/>
                <w:lang w:val="cs-CZ"/>
              </w:rPr>
            </w:pPr>
            <w:r w:rsidRPr="00201BA3">
              <w:rPr>
                <w:rFonts w:ascii="Cambria" w:hAnsi="Cambria"/>
                <w:b/>
                <w:bCs/>
                <w:szCs w:val="24"/>
                <w:lang w:val="cs-CZ"/>
              </w:rPr>
              <w:t>Nazwa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35B5CC87" w14:textId="77777777" w:rsidR="00201BA3" w:rsidRPr="00201BA3" w:rsidRDefault="00201BA3" w:rsidP="00201BA3">
            <w:pPr>
              <w:autoSpaceDE w:val="0"/>
              <w:autoSpaceDN w:val="0"/>
              <w:adjustRightInd w:val="0"/>
              <w:spacing w:before="34" w:line="274" w:lineRule="exact"/>
              <w:jc w:val="center"/>
              <w:rPr>
                <w:rFonts w:ascii="Cambria" w:hAnsi="Cambria"/>
                <w:b/>
                <w:bCs/>
                <w:szCs w:val="24"/>
                <w:lang w:val="cs-CZ"/>
              </w:rPr>
            </w:pPr>
            <w:r w:rsidRPr="00201BA3">
              <w:rPr>
                <w:rFonts w:ascii="Cambria" w:hAnsi="Cambria"/>
                <w:b/>
                <w:bCs/>
                <w:szCs w:val="24"/>
                <w:lang w:val="cs-CZ"/>
              </w:rPr>
              <w:t>Cena brutto w zł</w:t>
            </w:r>
          </w:p>
          <w:p w14:paraId="1A742A4A" w14:textId="77777777" w:rsidR="00201BA3" w:rsidRPr="00201BA3" w:rsidRDefault="00201BA3" w:rsidP="00201BA3">
            <w:pPr>
              <w:autoSpaceDE w:val="0"/>
              <w:autoSpaceDN w:val="0"/>
              <w:adjustRightInd w:val="0"/>
              <w:spacing w:before="34" w:line="274" w:lineRule="exact"/>
              <w:jc w:val="center"/>
              <w:rPr>
                <w:rFonts w:ascii="Cambria" w:hAnsi="Cambria"/>
                <w:b/>
                <w:bCs/>
                <w:szCs w:val="24"/>
                <w:lang w:val="cs-CZ"/>
              </w:rPr>
            </w:pPr>
            <w:r w:rsidRPr="00201BA3">
              <w:rPr>
                <w:rFonts w:ascii="Cambria" w:hAnsi="Cambria"/>
                <w:b/>
                <w:bCs/>
                <w:szCs w:val="24"/>
                <w:lang w:val="cs-CZ"/>
              </w:rPr>
              <w:t xml:space="preserve"> za badanie dla </w:t>
            </w:r>
            <w:r w:rsidRPr="00201BA3">
              <w:rPr>
                <w:rFonts w:ascii="Cambria" w:hAnsi="Cambria"/>
                <w:b/>
                <w:bCs/>
                <w:szCs w:val="24"/>
                <w:lang w:val="cs-CZ"/>
              </w:rPr>
              <w:br/>
              <w:t>1 pracownika</w:t>
            </w:r>
          </w:p>
        </w:tc>
      </w:tr>
      <w:tr w:rsidR="00201BA3" w:rsidRPr="00201BA3" w14:paraId="558E985B" w14:textId="77777777" w:rsidTr="00DA0BCA">
        <w:trPr>
          <w:trHeight w:val="810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D8F61F0" w14:textId="77777777" w:rsidR="00201BA3" w:rsidRPr="00201BA3" w:rsidRDefault="00201BA3" w:rsidP="00201BA3">
            <w:pPr>
              <w:autoSpaceDE w:val="0"/>
              <w:autoSpaceDN w:val="0"/>
              <w:adjustRightInd w:val="0"/>
              <w:spacing w:before="34" w:line="274" w:lineRule="exact"/>
              <w:jc w:val="center"/>
              <w:rPr>
                <w:rFonts w:ascii="Cambria" w:hAnsi="Cambria"/>
                <w:bCs/>
                <w:szCs w:val="24"/>
                <w:lang w:val="cs-CZ"/>
              </w:rPr>
            </w:pPr>
            <w:r w:rsidRPr="00201BA3">
              <w:rPr>
                <w:rFonts w:ascii="Cambria" w:hAnsi="Cambria"/>
                <w:bCs/>
                <w:szCs w:val="24"/>
                <w:lang w:val="cs-CZ"/>
              </w:rPr>
              <w:t>1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60AD2E3E" w14:textId="77777777" w:rsidR="00201BA3" w:rsidRPr="00201BA3" w:rsidRDefault="00201BA3" w:rsidP="00201BA3">
            <w:pPr>
              <w:autoSpaceDE w:val="0"/>
              <w:autoSpaceDN w:val="0"/>
              <w:adjustRightInd w:val="0"/>
              <w:spacing w:before="34" w:line="274" w:lineRule="exact"/>
              <w:rPr>
                <w:rFonts w:ascii="Cambria" w:hAnsi="Cambria"/>
                <w:bCs/>
                <w:szCs w:val="24"/>
                <w:lang w:val="cs-CZ"/>
              </w:rPr>
            </w:pPr>
            <w:r w:rsidRPr="00201BA3">
              <w:rPr>
                <w:rFonts w:ascii="Cambria" w:hAnsi="Cambria"/>
                <w:bCs/>
                <w:szCs w:val="24"/>
                <w:lang w:val="cs-CZ"/>
              </w:rPr>
              <w:t>Cena brutto za badanie z zakresu medycyny pracy dla 1 pracownika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6ED3FC9A" w14:textId="77777777" w:rsidR="00201BA3" w:rsidRPr="00201BA3" w:rsidRDefault="00201BA3" w:rsidP="00201BA3">
            <w:pPr>
              <w:autoSpaceDE w:val="0"/>
              <w:autoSpaceDN w:val="0"/>
              <w:adjustRightInd w:val="0"/>
              <w:spacing w:before="34" w:line="274" w:lineRule="exact"/>
              <w:rPr>
                <w:rFonts w:ascii="Cambria" w:hAnsi="Cambria"/>
                <w:bCs/>
                <w:szCs w:val="24"/>
                <w:lang w:val="cs-CZ"/>
              </w:rPr>
            </w:pPr>
          </w:p>
        </w:tc>
      </w:tr>
    </w:tbl>
    <w:p w14:paraId="6CEBC948" w14:textId="77777777" w:rsidR="00201BA3" w:rsidRPr="00201BA3" w:rsidRDefault="00201BA3" w:rsidP="00201BA3">
      <w:pPr>
        <w:autoSpaceDE w:val="0"/>
        <w:autoSpaceDN w:val="0"/>
        <w:adjustRightInd w:val="0"/>
        <w:spacing w:before="120" w:line="274" w:lineRule="exact"/>
        <w:ind w:left="426"/>
        <w:rPr>
          <w:rFonts w:ascii="Cambria" w:hAnsi="Cambria"/>
          <w:b/>
          <w:bCs/>
          <w:szCs w:val="24"/>
          <w:lang w:val="cs-CZ"/>
        </w:rPr>
      </w:pPr>
    </w:p>
    <w:p w14:paraId="2C95BECD" w14:textId="20B0F164" w:rsidR="00201BA3" w:rsidRPr="00201BA3" w:rsidRDefault="00201BA3" w:rsidP="00201BA3">
      <w:pPr>
        <w:autoSpaceDE w:val="0"/>
        <w:autoSpaceDN w:val="0"/>
        <w:adjustRightInd w:val="0"/>
        <w:spacing w:before="120" w:line="274" w:lineRule="exact"/>
        <w:ind w:left="709"/>
        <w:jc w:val="both"/>
        <w:rPr>
          <w:rFonts w:ascii="Cambria" w:hAnsi="Cambria"/>
          <w:b/>
          <w:bCs/>
          <w:szCs w:val="24"/>
          <w:u w:val="single"/>
          <w:lang w:val="cs-CZ"/>
        </w:rPr>
      </w:pPr>
      <w:r w:rsidRPr="00201BA3">
        <w:rPr>
          <w:rFonts w:ascii="Cambria" w:hAnsi="Cambria"/>
          <w:b/>
          <w:bCs/>
          <w:szCs w:val="24"/>
          <w:lang w:val="cs-CZ"/>
        </w:rPr>
        <w:t>Deklarujemy następując</w:t>
      </w:r>
      <w:r w:rsidR="00B5656D">
        <w:rPr>
          <w:rFonts w:ascii="Cambria" w:hAnsi="Cambria"/>
          <w:b/>
          <w:bCs/>
          <w:szCs w:val="24"/>
          <w:lang w:val="cs-CZ"/>
        </w:rPr>
        <w:t>ą</w:t>
      </w:r>
      <w:r w:rsidRPr="00201BA3">
        <w:rPr>
          <w:rFonts w:ascii="Cambria" w:hAnsi="Cambria"/>
          <w:b/>
          <w:bCs/>
          <w:szCs w:val="24"/>
          <w:lang w:val="cs-CZ"/>
        </w:rPr>
        <w:t xml:space="preserve"> liczbę placówek na terenie Krakowa oraz Wieliczki, w których będą  świadczone usługi medyczne z zakresu medycyny pracy </w:t>
      </w:r>
      <w:r w:rsidRPr="00201BA3">
        <w:rPr>
          <w:rFonts w:ascii="Cambria" w:hAnsi="Cambria"/>
          <w:b/>
          <w:bCs/>
          <w:szCs w:val="24"/>
          <w:vertAlign w:val="superscript"/>
          <w:lang w:val="cs-CZ"/>
        </w:rPr>
        <w:footnoteReference w:id="3"/>
      </w:r>
      <w:r w:rsidRPr="00201BA3">
        <w:rPr>
          <w:rFonts w:ascii="Cambria" w:hAnsi="Cambria"/>
          <w:b/>
          <w:bCs/>
          <w:szCs w:val="24"/>
          <w:lang w:val="cs-CZ"/>
        </w:rPr>
        <w:t>:</w:t>
      </w:r>
    </w:p>
    <w:p w14:paraId="07C58AD4" w14:textId="77777777" w:rsidR="00201BA3" w:rsidRPr="00201BA3" w:rsidRDefault="00201BA3" w:rsidP="00201BA3">
      <w:pPr>
        <w:autoSpaceDE w:val="0"/>
        <w:autoSpaceDN w:val="0"/>
        <w:adjustRightInd w:val="0"/>
        <w:spacing w:before="120" w:after="120" w:line="274" w:lineRule="exact"/>
        <w:ind w:left="709"/>
        <w:rPr>
          <w:rFonts w:ascii="Cambria" w:hAnsi="Cambria"/>
          <w:bCs/>
          <w:szCs w:val="24"/>
          <w:lang w:val="cs-CZ"/>
        </w:rPr>
      </w:pPr>
      <w:bookmarkStart w:id="9" w:name="_Hlk56764457"/>
      <w:r w:rsidRPr="00201BA3">
        <w:rPr>
          <w:rFonts w:ascii="Cambria" w:hAnsi="Cambria" w:cs="Cambria Math"/>
          <w:bCs/>
          <w:szCs w:val="24"/>
          <w:lang w:val="cs-CZ"/>
        </w:rPr>
        <w:t>⎕</w:t>
      </w:r>
      <w:r w:rsidRPr="00201BA3">
        <w:rPr>
          <w:rFonts w:ascii="Cambria" w:hAnsi="Cambria"/>
          <w:bCs/>
          <w:szCs w:val="24"/>
          <w:lang w:val="cs-CZ"/>
        </w:rPr>
        <w:tab/>
        <w:t>1 placówka na terenie Krakowa,</w:t>
      </w:r>
    </w:p>
    <w:p w14:paraId="406B9E03" w14:textId="77777777" w:rsidR="00201BA3" w:rsidRPr="00201BA3" w:rsidRDefault="00201BA3" w:rsidP="00201BA3">
      <w:pPr>
        <w:autoSpaceDE w:val="0"/>
        <w:autoSpaceDN w:val="0"/>
        <w:adjustRightInd w:val="0"/>
        <w:spacing w:after="120" w:line="274" w:lineRule="exact"/>
        <w:ind w:left="709"/>
        <w:rPr>
          <w:rFonts w:ascii="Cambria" w:hAnsi="Cambria"/>
          <w:bCs/>
          <w:szCs w:val="24"/>
          <w:lang w:val="cs-CZ"/>
        </w:rPr>
      </w:pPr>
      <w:r w:rsidRPr="00201BA3">
        <w:rPr>
          <w:rFonts w:ascii="Cambria" w:hAnsi="Cambria" w:cs="Cambria Math"/>
          <w:bCs/>
          <w:szCs w:val="24"/>
          <w:lang w:val="cs-CZ"/>
        </w:rPr>
        <w:t>⎕</w:t>
      </w:r>
      <w:r w:rsidRPr="00201BA3">
        <w:rPr>
          <w:rFonts w:ascii="Cambria" w:hAnsi="Cambria"/>
          <w:bCs/>
          <w:szCs w:val="24"/>
          <w:lang w:val="cs-CZ"/>
        </w:rPr>
        <w:tab/>
        <w:t>2 – 5 placówek na ternie Krakowa,</w:t>
      </w:r>
    </w:p>
    <w:p w14:paraId="7B99BF5D" w14:textId="77777777" w:rsidR="00201BA3" w:rsidRPr="00201BA3" w:rsidRDefault="00201BA3" w:rsidP="00201BA3">
      <w:pPr>
        <w:autoSpaceDE w:val="0"/>
        <w:autoSpaceDN w:val="0"/>
        <w:adjustRightInd w:val="0"/>
        <w:spacing w:after="120" w:line="274" w:lineRule="exact"/>
        <w:ind w:left="709"/>
        <w:rPr>
          <w:rFonts w:ascii="Cambria" w:hAnsi="Cambria"/>
          <w:bCs/>
          <w:szCs w:val="24"/>
          <w:lang w:val="cs-CZ"/>
        </w:rPr>
      </w:pPr>
      <w:r w:rsidRPr="00201BA3">
        <w:rPr>
          <w:rFonts w:ascii="Cambria" w:hAnsi="Cambria" w:cs="Cambria Math"/>
          <w:bCs/>
          <w:szCs w:val="24"/>
          <w:lang w:val="cs-CZ"/>
        </w:rPr>
        <w:t>⎕</w:t>
      </w:r>
      <w:r w:rsidRPr="00201BA3">
        <w:rPr>
          <w:rFonts w:ascii="Cambria" w:hAnsi="Cambria" w:cs="Cambria Math"/>
          <w:bCs/>
          <w:szCs w:val="24"/>
          <w:lang w:val="cs-CZ"/>
        </w:rPr>
        <w:tab/>
      </w:r>
      <w:r w:rsidRPr="00201BA3">
        <w:rPr>
          <w:rFonts w:ascii="Cambria" w:hAnsi="Cambria"/>
          <w:bCs/>
          <w:szCs w:val="24"/>
          <w:lang w:val="cs-CZ"/>
        </w:rPr>
        <w:t>1 placówka na ternie Wieliczki oraz 2 – 5 placówek na terenie Krakowa,</w:t>
      </w:r>
    </w:p>
    <w:p w14:paraId="544F50AA" w14:textId="77777777" w:rsidR="00201BA3" w:rsidRPr="00201BA3" w:rsidRDefault="00201BA3" w:rsidP="00201BA3">
      <w:pPr>
        <w:autoSpaceDE w:val="0"/>
        <w:autoSpaceDN w:val="0"/>
        <w:adjustRightInd w:val="0"/>
        <w:spacing w:after="120" w:line="274" w:lineRule="exact"/>
        <w:ind w:left="1418" w:hanging="709"/>
        <w:rPr>
          <w:rFonts w:ascii="Cambria" w:hAnsi="Cambria"/>
          <w:bCs/>
          <w:szCs w:val="24"/>
          <w:lang w:val="cs-CZ"/>
        </w:rPr>
      </w:pPr>
      <w:r w:rsidRPr="00201BA3">
        <w:rPr>
          <w:rFonts w:ascii="Cambria" w:hAnsi="Cambria"/>
          <w:bCs/>
          <w:szCs w:val="24"/>
          <w:lang w:val="cs-CZ"/>
        </w:rPr>
        <w:t>⎕</w:t>
      </w:r>
      <w:r w:rsidRPr="00201BA3">
        <w:rPr>
          <w:rFonts w:ascii="Cambria" w:hAnsi="Cambria"/>
          <w:bCs/>
          <w:szCs w:val="24"/>
          <w:lang w:val="cs-CZ"/>
        </w:rPr>
        <w:tab/>
        <w:t>powyżej 1 placówki na ternie Wieliczki oraz 5 placówek na terenie Krakowa.</w:t>
      </w:r>
    </w:p>
    <w:p w14:paraId="01D66998" w14:textId="7CDA656A" w:rsidR="00201BA3" w:rsidRDefault="00201BA3" w:rsidP="00201BA3">
      <w:pPr>
        <w:autoSpaceDE w:val="0"/>
        <w:autoSpaceDN w:val="0"/>
        <w:adjustRightInd w:val="0"/>
        <w:spacing w:after="120" w:line="274" w:lineRule="exact"/>
        <w:ind w:left="709"/>
        <w:jc w:val="both"/>
        <w:rPr>
          <w:rFonts w:ascii="Cambria" w:hAnsi="Cambria"/>
          <w:bCs/>
          <w:szCs w:val="24"/>
          <w:lang w:val="cs-CZ"/>
        </w:rPr>
      </w:pPr>
      <w:r w:rsidRPr="00201BA3">
        <w:rPr>
          <w:rFonts w:ascii="Cambria" w:hAnsi="Cambria"/>
          <w:b/>
          <w:szCs w:val="24"/>
          <w:lang w:val="cs-CZ"/>
        </w:rPr>
        <w:t>Uwaga:</w:t>
      </w:r>
      <w:r w:rsidRPr="00201BA3">
        <w:rPr>
          <w:rFonts w:ascii="Cambria" w:hAnsi="Cambria"/>
          <w:bCs/>
          <w:szCs w:val="24"/>
          <w:lang w:val="cs-CZ"/>
        </w:rPr>
        <w:t xml:space="preserve"> Wykonawca ma obowiązek zadeklarować minimum jedną placówkę  </w:t>
      </w:r>
      <w:r w:rsidRPr="00201BA3">
        <w:rPr>
          <w:rFonts w:ascii="Cambria" w:hAnsi="Cambria"/>
          <w:bCs/>
          <w:szCs w:val="24"/>
          <w:lang w:val="cs-CZ"/>
        </w:rPr>
        <w:br/>
        <w:t>w celu realizacji omawianego zakresu zamówienia. W przypadku braku zaznaczenia jakiejkolwiek odpowiedzi, Zamawiający przyjmie, iż Wykonawca deklaruje minimalną wymaganą wartość, tj. 1 placówkę.</w:t>
      </w:r>
    </w:p>
    <w:p w14:paraId="6171931C" w14:textId="23E44B0B" w:rsidR="004770AA" w:rsidRDefault="004770AA" w:rsidP="00201BA3">
      <w:pPr>
        <w:autoSpaceDE w:val="0"/>
        <w:autoSpaceDN w:val="0"/>
        <w:adjustRightInd w:val="0"/>
        <w:spacing w:after="120" w:line="274" w:lineRule="exact"/>
        <w:ind w:left="709"/>
        <w:jc w:val="both"/>
        <w:rPr>
          <w:rFonts w:ascii="Cambria" w:hAnsi="Cambria"/>
          <w:bCs/>
          <w:szCs w:val="24"/>
          <w:lang w:val="cs-CZ"/>
        </w:rPr>
      </w:pPr>
    </w:p>
    <w:p w14:paraId="081FAEA8" w14:textId="55E179FB" w:rsidR="00020400" w:rsidRDefault="00020400" w:rsidP="00201BA3">
      <w:pPr>
        <w:autoSpaceDE w:val="0"/>
        <w:autoSpaceDN w:val="0"/>
        <w:adjustRightInd w:val="0"/>
        <w:spacing w:after="120" w:line="274" w:lineRule="exact"/>
        <w:ind w:left="709"/>
        <w:jc w:val="both"/>
        <w:rPr>
          <w:rFonts w:ascii="Cambria" w:hAnsi="Cambria"/>
          <w:bCs/>
          <w:szCs w:val="24"/>
          <w:lang w:val="cs-CZ"/>
        </w:rPr>
      </w:pPr>
    </w:p>
    <w:p w14:paraId="46117DB5" w14:textId="77777777" w:rsidR="00020400" w:rsidRPr="00201BA3" w:rsidRDefault="00020400" w:rsidP="00201BA3">
      <w:pPr>
        <w:autoSpaceDE w:val="0"/>
        <w:autoSpaceDN w:val="0"/>
        <w:adjustRightInd w:val="0"/>
        <w:spacing w:after="120" w:line="274" w:lineRule="exact"/>
        <w:ind w:left="709"/>
        <w:jc w:val="both"/>
        <w:rPr>
          <w:rFonts w:ascii="Cambria" w:hAnsi="Cambria"/>
          <w:bCs/>
          <w:szCs w:val="24"/>
          <w:lang w:val="cs-CZ"/>
        </w:rPr>
      </w:pPr>
    </w:p>
    <w:bookmarkEnd w:id="9"/>
    <w:p w14:paraId="199DABE9" w14:textId="3F295EF9" w:rsidR="00201BA3" w:rsidRPr="00201BA3" w:rsidRDefault="00201BA3" w:rsidP="00201BA3">
      <w:pPr>
        <w:autoSpaceDE w:val="0"/>
        <w:autoSpaceDN w:val="0"/>
        <w:adjustRightInd w:val="0"/>
        <w:spacing w:before="120" w:line="274" w:lineRule="exact"/>
        <w:ind w:left="709"/>
        <w:rPr>
          <w:rFonts w:ascii="Cambria" w:hAnsi="Cambria"/>
          <w:b/>
          <w:bCs/>
          <w:szCs w:val="24"/>
          <w:lang w:val="cs-CZ"/>
        </w:rPr>
      </w:pPr>
      <w:r w:rsidRPr="00201BA3">
        <w:rPr>
          <w:rFonts w:ascii="Cambria" w:hAnsi="Cambria"/>
          <w:b/>
          <w:bCs/>
          <w:szCs w:val="24"/>
          <w:lang w:val="cs-CZ"/>
        </w:rPr>
        <w:t>Deklarujemy termin wykonania badania z zakresu usługi medycyny pracy</w:t>
      </w:r>
      <w:r w:rsidRPr="00201BA3">
        <w:rPr>
          <w:rFonts w:ascii="Cambria" w:hAnsi="Cambria"/>
          <w:b/>
          <w:bCs/>
          <w:szCs w:val="24"/>
          <w:vertAlign w:val="superscript"/>
          <w:lang w:val="cs-CZ"/>
        </w:rPr>
        <w:footnoteReference w:id="4"/>
      </w:r>
      <w:r w:rsidRPr="00201BA3">
        <w:rPr>
          <w:rFonts w:ascii="Cambria" w:hAnsi="Cambria"/>
          <w:b/>
          <w:bCs/>
          <w:szCs w:val="24"/>
          <w:lang w:val="cs-CZ"/>
        </w:rPr>
        <w:t>:</w:t>
      </w:r>
    </w:p>
    <w:p w14:paraId="50D8CC42" w14:textId="77777777" w:rsidR="00201BA3" w:rsidRPr="00201BA3" w:rsidRDefault="00201BA3" w:rsidP="00201BA3">
      <w:pPr>
        <w:autoSpaceDE w:val="0"/>
        <w:autoSpaceDN w:val="0"/>
        <w:adjustRightInd w:val="0"/>
        <w:spacing w:before="120" w:after="120" w:line="274" w:lineRule="exact"/>
        <w:ind w:left="1276" w:hanging="567"/>
        <w:rPr>
          <w:rFonts w:ascii="Cambria" w:hAnsi="Cambria"/>
          <w:bCs/>
          <w:szCs w:val="24"/>
          <w:lang w:val="cs-CZ"/>
        </w:rPr>
      </w:pPr>
      <w:r w:rsidRPr="00201BA3">
        <w:rPr>
          <w:rFonts w:ascii="Cambria" w:hAnsi="Cambria" w:cs="Cambria Math"/>
          <w:bCs/>
          <w:szCs w:val="24"/>
          <w:lang w:val="cs-CZ"/>
        </w:rPr>
        <w:t>⎕</w:t>
      </w:r>
      <w:r w:rsidRPr="00201BA3">
        <w:rPr>
          <w:rFonts w:ascii="Cambria" w:hAnsi="Cambria"/>
          <w:bCs/>
          <w:szCs w:val="24"/>
          <w:lang w:val="cs-CZ"/>
        </w:rPr>
        <w:tab/>
        <w:t>do 3 dni roboczych od momentu zgłoszenia,</w:t>
      </w:r>
    </w:p>
    <w:p w14:paraId="2820DCD1" w14:textId="77777777" w:rsidR="00201BA3" w:rsidRPr="00201BA3" w:rsidRDefault="00201BA3" w:rsidP="00201BA3">
      <w:pPr>
        <w:autoSpaceDE w:val="0"/>
        <w:autoSpaceDN w:val="0"/>
        <w:adjustRightInd w:val="0"/>
        <w:spacing w:after="120" w:line="274" w:lineRule="exact"/>
        <w:ind w:left="1276" w:hanging="567"/>
        <w:rPr>
          <w:rFonts w:ascii="Cambria" w:hAnsi="Cambria"/>
          <w:bCs/>
          <w:szCs w:val="24"/>
          <w:lang w:val="cs-CZ"/>
        </w:rPr>
      </w:pPr>
      <w:r w:rsidRPr="00201BA3">
        <w:rPr>
          <w:rFonts w:ascii="Cambria" w:hAnsi="Cambria" w:cs="Cambria Math"/>
          <w:bCs/>
          <w:szCs w:val="24"/>
          <w:lang w:val="cs-CZ"/>
        </w:rPr>
        <w:t>⎕</w:t>
      </w:r>
      <w:r w:rsidRPr="00201BA3">
        <w:rPr>
          <w:rFonts w:ascii="Cambria" w:hAnsi="Cambria"/>
          <w:bCs/>
          <w:szCs w:val="24"/>
          <w:lang w:val="cs-CZ"/>
        </w:rPr>
        <w:tab/>
        <w:t>4-7 dni roboczych od momentu zgłoszenia,</w:t>
      </w:r>
    </w:p>
    <w:p w14:paraId="6B5E6A98" w14:textId="1B1586E2" w:rsidR="00201BA3" w:rsidRPr="00020400" w:rsidRDefault="00201BA3" w:rsidP="00020400">
      <w:pPr>
        <w:autoSpaceDE w:val="0"/>
        <w:autoSpaceDN w:val="0"/>
        <w:adjustRightInd w:val="0"/>
        <w:spacing w:after="120" w:line="274" w:lineRule="exact"/>
        <w:ind w:left="1276" w:hanging="567"/>
        <w:rPr>
          <w:rFonts w:ascii="Cambria" w:hAnsi="Cambria"/>
          <w:bCs/>
          <w:szCs w:val="24"/>
          <w:lang w:val="cs-CZ"/>
        </w:rPr>
      </w:pPr>
      <w:r w:rsidRPr="00201BA3">
        <w:rPr>
          <w:rFonts w:ascii="Cambria" w:hAnsi="Cambria" w:cs="Cambria Math"/>
          <w:bCs/>
          <w:szCs w:val="24"/>
          <w:lang w:val="cs-CZ"/>
        </w:rPr>
        <w:t>⎕</w:t>
      </w:r>
      <w:r w:rsidRPr="00201BA3">
        <w:rPr>
          <w:rFonts w:ascii="Cambria" w:hAnsi="Cambria" w:cs="Cambria Math"/>
          <w:bCs/>
          <w:szCs w:val="24"/>
          <w:lang w:val="cs-CZ"/>
        </w:rPr>
        <w:tab/>
      </w:r>
      <w:r w:rsidRPr="00201BA3">
        <w:rPr>
          <w:rFonts w:ascii="Cambria" w:hAnsi="Cambria"/>
          <w:bCs/>
          <w:szCs w:val="24"/>
          <w:lang w:val="cs-CZ"/>
        </w:rPr>
        <w:t>powyżej 7 dni roboczych od momentu zgłoszenia.</w:t>
      </w:r>
    </w:p>
    <w:p w14:paraId="5B1E339E" w14:textId="77777777" w:rsidR="004770AA" w:rsidRPr="00201BA3" w:rsidRDefault="004770AA" w:rsidP="00201BA3">
      <w:pPr>
        <w:ind w:left="709"/>
        <w:jc w:val="both"/>
        <w:rPr>
          <w:rFonts w:ascii="Cambria" w:eastAsia="Cambria" w:hAnsi="Cambria"/>
          <w:sz w:val="22"/>
          <w:szCs w:val="22"/>
          <w:lang w:val="cs-CZ" w:eastAsia="en-US"/>
        </w:rPr>
      </w:pPr>
    </w:p>
    <w:p w14:paraId="202C4CCC" w14:textId="77777777" w:rsidR="00201BA3" w:rsidRPr="00201BA3" w:rsidRDefault="00201BA3" w:rsidP="00201BA3">
      <w:pPr>
        <w:numPr>
          <w:ilvl w:val="0"/>
          <w:numId w:val="42"/>
        </w:numPr>
        <w:tabs>
          <w:tab w:val="num" w:pos="1134"/>
        </w:tabs>
        <w:spacing w:after="120"/>
        <w:ind w:left="709" w:hanging="425"/>
        <w:jc w:val="both"/>
        <w:rPr>
          <w:rFonts w:ascii="Cambria" w:hAnsi="Cambria"/>
          <w:szCs w:val="24"/>
          <w:lang w:val="cs-CZ"/>
        </w:rPr>
      </w:pPr>
      <w:r w:rsidRPr="00201BA3">
        <w:rPr>
          <w:rFonts w:ascii="Cambria" w:hAnsi="Cambria"/>
          <w:szCs w:val="24"/>
          <w:lang w:val="cs-CZ"/>
        </w:rPr>
        <w:t>Oświadczam/-y, że:</w:t>
      </w:r>
    </w:p>
    <w:p w14:paraId="5E8AE016" w14:textId="77777777" w:rsidR="00201BA3" w:rsidRPr="00201BA3" w:rsidRDefault="00201BA3" w:rsidP="00201BA3">
      <w:pPr>
        <w:numPr>
          <w:ilvl w:val="0"/>
          <w:numId w:val="44"/>
        </w:numPr>
        <w:autoSpaceDN w:val="0"/>
        <w:spacing w:after="120"/>
        <w:ind w:left="1134" w:hanging="425"/>
        <w:jc w:val="both"/>
        <w:rPr>
          <w:rFonts w:ascii="Cambria" w:eastAsia="Cambria" w:hAnsi="Cambria"/>
          <w:szCs w:val="24"/>
          <w:lang w:val="cs-CZ" w:eastAsia="en-US"/>
        </w:rPr>
      </w:pPr>
      <w:r w:rsidRPr="00201BA3">
        <w:rPr>
          <w:rFonts w:ascii="Cambria" w:eastAsia="Cambria" w:hAnsi="Cambria"/>
          <w:szCs w:val="24"/>
          <w:lang w:val="cs-CZ" w:eastAsia="en-US"/>
        </w:rPr>
        <w:lastRenderedPageBreak/>
        <w:t>przedmiot zamówienia wykonamy w terminie określonym w zapytaniu ofertowym;</w:t>
      </w:r>
    </w:p>
    <w:p w14:paraId="10C38BC1" w14:textId="77777777" w:rsidR="00201BA3" w:rsidRPr="00201BA3" w:rsidRDefault="00201BA3" w:rsidP="00201BA3">
      <w:pPr>
        <w:numPr>
          <w:ilvl w:val="0"/>
          <w:numId w:val="44"/>
        </w:numPr>
        <w:autoSpaceDN w:val="0"/>
        <w:spacing w:after="120"/>
        <w:ind w:left="1134" w:hanging="425"/>
        <w:jc w:val="both"/>
        <w:rPr>
          <w:rFonts w:ascii="Cambria" w:eastAsia="Cambria" w:hAnsi="Cambria"/>
          <w:szCs w:val="24"/>
          <w:lang w:val="cs-CZ" w:eastAsia="en-US"/>
        </w:rPr>
      </w:pPr>
      <w:r w:rsidRPr="00201BA3">
        <w:rPr>
          <w:rFonts w:ascii="Cambria" w:eastAsia="Cambria" w:hAnsi="Cambria"/>
          <w:szCs w:val="24"/>
          <w:lang w:val="cs-CZ" w:eastAsia="en-US"/>
        </w:rPr>
        <w:t>zapoznaliśmy się z warunkami i wymaganiami podanymi przez Zamawiającego w zapytaniu ofertowym, w szczególności w Szczegółowym opisie przedmiotu zamówienia, akceptujemy je i nie wnosimy do nich żadnych zastrzeżeń;</w:t>
      </w:r>
    </w:p>
    <w:p w14:paraId="38D523D6" w14:textId="77777777" w:rsidR="00201BA3" w:rsidRPr="00201BA3" w:rsidRDefault="00201BA3" w:rsidP="00201BA3">
      <w:pPr>
        <w:numPr>
          <w:ilvl w:val="0"/>
          <w:numId w:val="44"/>
        </w:numPr>
        <w:tabs>
          <w:tab w:val="num" w:pos="1134"/>
        </w:tabs>
        <w:spacing w:after="120" w:line="276" w:lineRule="auto"/>
        <w:ind w:left="1134" w:hanging="425"/>
        <w:jc w:val="both"/>
        <w:rPr>
          <w:rFonts w:ascii="Cambria" w:eastAsia="Cambria" w:hAnsi="Cambria"/>
          <w:szCs w:val="24"/>
          <w:lang w:val="cs-CZ" w:eastAsia="en-US"/>
        </w:rPr>
      </w:pPr>
      <w:r w:rsidRPr="00201BA3">
        <w:rPr>
          <w:rFonts w:ascii="Cambria" w:eastAsia="Cambria" w:hAnsi="Cambria"/>
          <w:szCs w:val="24"/>
          <w:lang w:val="cs-CZ" w:eastAsia="en-US"/>
        </w:rPr>
        <w:t>uzyskaliśmy wszelkie niezbędne informacje do przygotowania oferty i wykonania zamówienia;</w:t>
      </w:r>
    </w:p>
    <w:p w14:paraId="63CC8F79" w14:textId="77777777" w:rsidR="00201BA3" w:rsidRPr="00201BA3" w:rsidRDefault="00201BA3" w:rsidP="00201BA3">
      <w:pPr>
        <w:numPr>
          <w:ilvl w:val="0"/>
          <w:numId w:val="44"/>
        </w:numPr>
        <w:tabs>
          <w:tab w:val="num" w:pos="1134"/>
        </w:tabs>
        <w:autoSpaceDN w:val="0"/>
        <w:spacing w:after="120"/>
        <w:ind w:left="1134" w:hanging="425"/>
        <w:jc w:val="both"/>
        <w:rPr>
          <w:rFonts w:ascii="Cambria" w:eastAsia="Cambria" w:hAnsi="Cambria"/>
          <w:szCs w:val="24"/>
          <w:lang w:val="cs-CZ" w:eastAsia="en-US"/>
        </w:rPr>
      </w:pPr>
      <w:r w:rsidRPr="00201BA3">
        <w:rPr>
          <w:rFonts w:ascii="Cambria" w:eastAsia="Cambria" w:hAnsi="Cambria"/>
          <w:szCs w:val="24"/>
          <w:lang w:val="cs-CZ" w:eastAsia="en-US"/>
        </w:rPr>
        <w:t>akceptujemy istotne postanowienia umowy i wyrażamy zgodę na zawarcie umowy bez jakichkolwiek zastrzeżeń i wyłączeń sporządzonej na jego podstawie;</w:t>
      </w:r>
    </w:p>
    <w:p w14:paraId="39A900C8" w14:textId="77777777" w:rsidR="00201BA3" w:rsidRPr="00201BA3" w:rsidRDefault="00201BA3" w:rsidP="00201BA3">
      <w:pPr>
        <w:numPr>
          <w:ilvl w:val="0"/>
          <w:numId w:val="44"/>
        </w:numPr>
        <w:tabs>
          <w:tab w:val="num" w:pos="1134"/>
        </w:tabs>
        <w:autoSpaceDN w:val="0"/>
        <w:spacing w:after="120"/>
        <w:ind w:left="1134" w:hanging="425"/>
        <w:jc w:val="both"/>
        <w:rPr>
          <w:rFonts w:ascii="Cambria" w:eastAsia="Cambria" w:hAnsi="Cambria"/>
          <w:szCs w:val="24"/>
          <w:lang w:val="cs-CZ" w:eastAsia="en-US"/>
        </w:rPr>
      </w:pPr>
      <w:r w:rsidRPr="00201BA3">
        <w:rPr>
          <w:rFonts w:ascii="Cambria" w:eastAsia="Cambria" w:hAnsi="Cambria"/>
          <w:szCs w:val="24"/>
          <w:lang w:val="cs-CZ" w:eastAsia="en-US"/>
        </w:rPr>
        <w:t>uważamy się za związanych niniejszą ofertą przez 30 dni od dnia upływu terminu składania ofert;</w:t>
      </w:r>
    </w:p>
    <w:p w14:paraId="238FBABF" w14:textId="77777777" w:rsidR="00201BA3" w:rsidRPr="00201BA3" w:rsidRDefault="00201BA3" w:rsidP="00201BA3">
      <w:pPr>
        <w:numPr>
          <w:ilvl w:val="0"/>
          <w:numId w:val="44"/>
        </w:numPr>
        <w:tabs>
          <w:tab w:val="num" w:pos="1134"/>
        </w:tabs>
        <w:autoSpaceDN w:val="0"/>
        <w:spacing w:after="120"/>
        <w:ind w:left="1134" w:hanging="425"/>
        <w:jc w:val="both"/>
        <w:rPr>
          <w:rFonts w:ascii="Cambria" w:eastAsia="Cambria" w:hAnsi="Cambria"/>
          <w:szCs w:val="24"/>
          <w:lang w:val="cs-CZ" w:eastAsia="en-US"/>
        </w:rPr>
      </w:pPr>
      <w:r w:rsidRPr="00201BA3">
        <w:rPr>
          <w:rFonts w:ascii="Cambria" w:eastAsia="Cambria" w:hAnsi="Cambria"/>
          <w:szCs w:val="24"/>
          <w:lang w:val="cs-CZ" w:eastAsia="en-US"/>
        </w:rPr>
        <w:t>jesteśmy wpisani do Rejestru Podmiotów Wykonujących Działalność Leczniczą, prowadzonego przez.…………………………………………………………………;</w:t>
      </w:r>
    </w:p>
    <w:p w14:paraId="5BFBECCE" w14:textId="77777777" w:rsidR="00201BA3" w:rsidRPr="00201BA3" w:rsidRDefault="00201BA3" w:rsidP="00201BA3">
      <w:pPr>
        <w:numPr>
          <w:ilvl w:val="0"/>
          <w:numId w:val="44"/>
        </w:numPr>
        <w:tabs>
          <w:tab w:val="num" w:pos="1134"/>
        </w:tabs>
        <w:spacing w:after="120" w:line="276" w:lineRule="auto"/>
        <w:ind w:left="1134" w:hanging="425"/>
        <w:jc w:val="both"/>
        <w:rPr>
          <w:rFonts w:ascii="Cambria" w:eastAsia="Cambria" w:hAnsi="Cambria"/>
          <w:szCs w:val="24"/>
          <w:lang w:val="cs-CZ" w:eastAsia="en-US"/>
        </w:rPr>
      </w:pPr>
      <w:r w:rsidRPr="00201BA3">
        <w:rPr>
          <w:rFonts w:ascii="Cambria" w:eastAsia="Cambria" w:hAnsi="Cambria"/>
          <w:szCs w:val="24"/>
          <w:lang w:val="cs-CZ" w:eastAsia="en-US"/>
        </w:rPr>
        <w:t>jesteśmy zarejestrowani w ………………………………….., aktualny dokument rejestracyjny można uzyskać pod adresem:……………….………………………;</w:t>
      </w:r>
    </w:p>
    <w:p w14:paraId="6AB8763F" w14:textId="77777777" w:rsidR="00201BA3" w:rsidRPr="00201BA3" w:rsidRDefault="00201BA3" w:rsidP="00201BA3">
      <w:pPr>
        <w:numPr>
          <w:ilvl w:val="0"/>
          <w:numId w:val="44"/>
        </w:numPr>
        <w:tabs>
          <w:tab w:val="num" w:pos="1134"/>
        </w:tabs>
        <w:spacing w:after="120"/>
        <w:ind w:left="1134" w:hanging="425"/>
        <w:jc w:val="both"/>
        <w:rPr>
          <w:rFonts w:ascii="Cambria" w:eastAsia="Cambria" w:hAnsi="Cambria"/>
          <w:szCs w:val="24"/>
          <w:u w:color="000000"/>
          <w:lang w:val="cs-CZ" w:eastAsia="en-US"/>
        </w:rPr>
      </w:pPr>
      <w:r w:rsidRPr="00201BA3">
        <w:rPr>
          <w:rFonts w:ascii="Cambria" w:eastAsia="Cambria" w:hAnsi="Cambria"/>
          <w:szCs w:val="24"/>
          <w:u w:color="000000"/>
          <w:lang w:val="cs-CZ" w:eastAsia="en-US"/>
        </w:rPr>
        <w:t>wypełniliśmy obowiązki informacyjne przewidziane w art. 13 lub art. 14 RODO wobec osób fizycznych, od których dane osobowe bezpośrednio lub pośrednio pozyskałem w celu ubiegania się o udzielenie zamówienia publicznego w niniejszym postępowaniu;</w:t>
      </w:r>
    </w:p>
    <w:p w14:paraId="419D3FCE" w14:textId="77777777" w:rsidR="00201BA3" w:rsidRPr="00201BA3" w:rsidRDefault="00201BA3" w:rsidP="00201BA3">
      <w:pPr>
        <w:numPr>
          <w:ilvl w:val="0"/>
          <w:numId w:val="45"/>
        </w:numPr>
        <w:autoSpaceDN w:val="0"/>
        <w:spacing w:after="200" w:line="276" w:lineRule="auto"/>
        <w:ind w:left="709" w:hanging="425"/>
        <w:contextualSpacing/>
        <w:jc w:val="both"/>
        <w:rPr>
          <w:rFonts w:ascii="Cambria" w:eastAsia="Calibri" w:hAnsi="Cambria"/>
          <w:szCs w:val="24"/>
          <w:lang w:val="x-none" w:eastAsia="en-US"/>
        </w:rPr>
      </w:pPr>
      <w:r w:rsidRPr="00201BA3">
        <w:rPr>
          <w:rFonts w:ascii="Cambria" w:eastAsia="Calibri" w:hAnsi="Cambria"/>
          <w:szCs w:val="24"/>
          <w:u w:color="000000"/>
          <w:lang w:val="x-none" w:eastAsia="en-US"/>
        </w:rPr>
        <w:t>Część zamówienia, której wykonanie zamierzamy powierzyć podwykonawcy/om obejmuje (jeżeli dotyczy): .…………………………………………….................................................... ....................…………………………………………………………………………………………………....</w:t>
      </w:r>
      <w:r w:rsidRPr="00201BA3">
        <w:rPr>
          <w:rFonts w:ascii="Cambria" w:eastAsia="Calibri" w:hAnsi="Cambria"/>
          <w:szCs w:val="24"/>
          <w:u w:color="000000"/>
          <w:lang w:eastAsia="en-US"/>
        </w:rPr>
        <w:t>..........</w:t>
      </w:r>
    </w:p>
    <w:p w14:paraId="12C83F3D" w14:textId="77777777" w:rsidR="00201BA3" w:rsidRPr="00201BA3" w:rsidRDefault="00201BA3" w:rsidP="00201BA3">
      <w:pPr>
        <w:autoSpaceDN w:val="0"/>
        <w:jc w:val="both"/>
        <w:rPr>
          <w:rFonts w:ascii="Cambria" w:eastAsia="Cambria" w:hAnsi="Cambria"/>
          <w:szCs w:val="24"/>
          <w:lang w:val="cs-CZ" w:eastAsia="en-US"/>
        </w:rPr>
      </w:pPr>
    </w:p>
    <w:p w14:paraId="272ED5B0" w14:textId="77777777" w:rsidR="00201BA3" w:rsidRPr="00201BA3" w:rsidRDefault="00201BA3" w:rsidP="00201BA3">
      <w:pPr>
        <w:numPr>
          <w:ilvl w:val="0"/>
          <w:numId w:val="46"/>
        </w:numPr>
        <w:autoSpaceDN w:val="0"/>
        <w:spacing w:after="200" w:line="276" w:lineRule="auto"/>
        <w:ind w:left="284" w:hanging="284"/>
        <w:contextualSpacing/>
        <w:jc w:val="both"/>
        <w:rPr>
          <w:rFonts w:ascii="Cambria" w:eastAsia="Calibri" w:hAnsi="Cambria"/>
          <w:b/>
          <w:bCs/>
          <w:sz w:val="22"/>
          <w:szCs w:val="22"/>
          <w:lang w:val="x-none" w:eastAsia="en-US"/>
        </w:rPr>
      </w:pPr>
      <w:r w:rsidRPr="00201BA3">
        <w:rPr>
          <w:rFonts w:ascii="Cambria" w:eastAsia="Calibri" w:hAnsi="Cambria"/>
          <w:b/>
          <w:bCs/>
          <w:sz w:val="22"/>
          <w:szCs w:val="22"/>
          <w:lang w:eastAsia="en-US"/>
        </w:rPr>
        <w:t>Informacje końcowe</w:t>
      </w:r>
    </w:p>
    <w:p w14:paraId="0937C063" w14:textId="7AD80050" w:rsidR="00201BA3" w:rsidRPr="00020400" w:rsidRDefault="00201BA3" w:rsidP="00020400">
      <w:pPr>
        <w:numPr>
          <w:ilvl w:val="0"/>
          <w:numId w:val="43"/>
        </w:numPr>
        <w:tabs>
          <w:tab w:val="num" w:pos="1134"/>
        </w:tabs>
        <w:ind w:left="709" w:hanging="425"/>
        <w:jc w:val="both"/>
        <w:rPr>
          <w:rFonts w:ascii="Cambria" w:hAnsi="Cambria"/>
          <w:szCs w:val="24"/>
          <w:lang w:val="cs-CZ"/>
        </w:rPr>
      </w:pPr>
      <w:r w:rsidRPr="00201BA3">
        <w:rPr>
          <w:rFonts w:ascii="Cambria" w:hAnsi="Cambria"/>
          <w:szCs w:val="24"/>
          <w:lang w:val="cs-CZ"/>
        </w:rPr>
        <w:t>Oferta została złożona na …………………….. stronach.</w:t>
      </w:r>
    </w:p>
    <w:p w14:paraId="3ADC51FC" w14:textId="77777777" w:rsidR="00201BA3" w:rsidRPr="00201BA3" w:rsidRDefault="00201BA3" w:rsidP="00201BA3">
      <w:pPr>
        <w:numPr>
          <w:ilvl w:val="0"/>
          <w:numId w:val="43"/>
        </w:numPr>
        <w:ind w:left="709" w:hanging="426"/>
        <w:jc w:val="both"/>
        <w:rPr>
          <w:rFonts w:ascii="Cambria" w:hAnsi="Cambria"/>
          <w:szCs w:val="24"/>
          <w:lang w:val="cs-CZ"/>
        </w:rPr>
      </w:pPr>
      <w:r w:rsidRPr="00201BA3">
        <w:rPr>
          <w:rFonts w:ascii="Cambria" w:hAnsi="Cambria"/>
          <w:szCs w:val="24"/>
          <w:lang w:val="cs-CZ"/>
        </w:rPr>
        <w:t>Do oferty dołączono załączniki stanowiące jej integralną część:</w:t>
      </w:r>
    </w:p>
    <w:p w14:paraId="69F495E3" w14:textId="62AE8BDE" w:rsidR="00201BA3" w:rsidRPr="00020400" w:rsidRDefault="00201BA3" w:rsidP="00020400">
      <w:pPr>
        <w:numPr>
          <w:ilvl w:val="0"/>
          <w:numId w:val="39"/>
        </w:numPr>
        <w:tabs>
          <w:tab w:val="num" w:pos="1701"/>
        </w:tabs>
        <w:autoSpaceDN w:val="0"/>
        <w:spacing w:line="360" w:lineRule="auto"/>
        <w:ind w:left="924" w:hanging="425"/>
        <w:jc w:val="both"/>
        <w:rPr>
          <w:rFonts w:ascii="Cambria" w:eastAsia="Cambria" w:hAnsi="Cambria"/>
          <w:bCs/>
          <w:szCs w:val="24"/>
          <w:lang w:val="cs-CZ" w:eastAsia="en-US"/>
        </w:rPr>
      </w:pPr>
      <w:r w:rsidRPr="00020400">
        <w:rPr>
          <w:rFonts w:ascii="Cambria" w:eastAsia="Cambria" w:hAnsi="Cambria"/>
          <w:szCs w:val="24"/>
          <w:lang w:val="cs-CZ" w:eastAsia="en-US"/>
        </w:rPr>
        <w:t>……………………………………………………………….,</w:t>
      </w:r>
    </w:p>
    <w:p w14:paraId="672713FB" w14:textId="77777777" w:rsidR="00201BA3" w:rsidRPr="00201BA3" w:rsidRDefault="00201BA3" w:rsidP="00201BA3">
      <w:pPr>
        <w:ind w:left="1134"/>
        <w:jc w:val="right"/>
        <w:rPr>
          <w:rFonts w:ascii="Cambria" w:eastAsia="Cambria" w:hAnsi="Cambria"/>
          <w:szCs w:val="24"/>
          <w:lang w:val="cs-CZ" w:eastAsia="en-US"/>
        </w:rPr>
      </w:pPr>
      <w:r w:rsidRPr="00201BA3">
        <w:rPr>
          <w:rFonts w:ascii="Cambria" w:eastAsia="Cambria" w:hAnsi="Cambria"/>
          <w:szCs w:val="24"/>
          <w:lang w:val="cs-CZ" w:eastAsia="en-US"/>
        </w:rPr>
        <w:t>..............................................................</w:t>
      </w:r>
    </w:p>
    <w:p w14:paraId="61368150" w14:textId="77777777" w:rsidR="00201BA3" w:rsidRPr="00201BA3" w:rsidRDefault="00201BA3" w:rsidP="00201BA3">
      <w:pPr>
        <w:ind w:left="1134"/>
        <w:jc w:val="right"/>
        <w:rPr>
          <w:rFonts w:ascii="Cambria" w:eastAsia="Cambria" w:hAnsi="Cambria"/>
          <w:iCs/>
          <w:szCs w:val="24"/>
          <w:lang w:val="cs-CZ" w:eastAsia="en-US"/>
        </w:rPr>
      </w:pPr>
      <w:r w:rsidRPr="00201BA3">
        <w:rPr>
          <w:rFonts w:ascii="Cambria" w:eastAsia="Cambria" w:hAnsi="Cambria"/>
          <w:iCs/>
          <w:szCs w:val="24"/>
          <w:lang w:val="cs-CZ" w:eastAsia="en-US"/>
        </w:rPr>
        <w:t>(data, imi</w:t>
      </w:r>
      <w:r w:rsidRPr="00201BA3">
        <w:rPr>
          <w:rFonts w:ascii="Cambria" w:eastAsia="TimesNewRoman" w:hAnsi="Cambria"/>
          <w:szCs w:val="24"/>
          <w:lang w:val="cs-CZ" w:eastAsia="en-US"/>
        </w:rPr>
        <w:t xml:space="preserve">ę </w:t>
      </w:r>
      <w:r w:rsidRPr="00201BA3">
        <w:rPr>
          <w:rFonts w:ascii="Cambria" w:eastAsia="Cambria" w:hAnsi="Cambria"/>
          <w:iCs/>
          <w:szCs w:val="24"/>
          <w:lang w:val="cs-CZ" w:eastAsia="en-US"/>
        </w:rPr>
        <w:t xml:space="preserve">i nazwisko oraz podpis </w:t>
      </w:r>
    </w:p>
    <w:p w14:paraId="516555C3" w14:textId="77777777" w:rsidR="00402914" w:rsidRDefault="00201BA3" w:rsidP="00402914">
      <w:pPr>
        <w:ind w:left="1134"/>
        <w:jc w:val="right"/>
        <w:rPr>
          <w:rFonts w:ascii="Cambria" w:eastAsia="Cambria" w:hAnsi="Cambria"/>
          <w:sz w:val="22"/>
          <w:szCs w:val="22"/>
          <w:lang w:val="cs-CZ" w:eastAsia="en-US"/>
        </w:rPr>
      </w:pPr>
      <w:r w:rsidRPr="00201BA3">
        <w:rPr>
          <w:rFonts w:ascii="Cambria" w:eastAsia="Cambria" w:hAnsi="Cambria"/>
          <w:iCs/>
          <w:szCs w:val="24"/>
          <w:lang w:val="cs-CZ" w:eastAsia="en-US"/>
        </w:rPr>
        <w:t>upoważnionego przedstawiciela Wykonawcy)</w:t>
      </w:r>
      <w:bookmarkEnd w:id="7"/>
    </w:p>
    <w:sectPr w:rsidR="00402914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5133" w14:textId="77777777" w:rsidR="008C0D97" w:rsidRDefault="008C0D97">
      <w:r>
        <w:separator/>
      </w:r>
    </w:p>
  </w:endnote>
  <w:endnote w:type="continuationSeparator" w:id="0">
    <w:p w14:paraId="7F3B3FA2" w14:textId="77777777" w:rsidR="008C0D97" w:rsidRDefault="008C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68B186" w14:textId="4945F029" w:rsidR="0013318E" w:rsidRPr="0013318E" w:rsidRDefault="0013318E" w:rsidP="00F561C5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eastAsia="x-none"/>
      </w:rPr>
    </w:pPr>
    <w:r>
      <w:rPr>
        <w:rFonts w:cs="Arial"/>
        <w:b/>
        <w:color w:val="808080"/>
        <w:sz w:val="16"/>
        <w:szCs w:val="16"/>
        <w:lang w:eastAsia="x-none"/>
      </w:rPr>
      <w:t>Polska Organizacja Turystyczna</w:t>
    </w:r>
  </w:p>
  <w:p w14:paraId="457B2743" w14:textId="21C840E9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ul. </w:t>
    </w:r>
    <w:r w:rsidR="0013318E">
      <w:rPr>
        <w:rFonts w:cs="Arial"/>
        <w:b/>
        <w:color w:val="808080"/>
        <w:sz w:val="16"/>
        <w:szCs w:val="16"/>
        <w:lang w:eastAsia="x-none"/>
      </w:rPr>
      <w:t>Młynarska 42</w:t>
    </w:r>
    <w:r w:rsidRPr="002164D4">
      <w:rPr>
        <w:rFonts w:cs="Arial"/>
        <w:b/>
        <w:color w:val="808080"/>
        <w:sz w:val="16"/>
        <w:szCs w:val="16"/>
        <w:lang w:val="x-none" w:eastAsia="x-none"/>
      </w:rPr>
      <w:t>, 0</w:t>
    </w:r>
    <w:r w:rsidR="0013318E">
      <w:rPr>
        <w:rFonts w:cs="Arial"/>
        <w:b/>
        <w:color w:val="808080"/>
        <w:sz w:val="16"/>
        <w:szCs w:val="16"/>
        <w:lang w:eastAsia="x-none"/>
      </w:rPr>
      <w:t>1-171</w:t>
    </w: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 Warszawa, Polska</w:t>
    </w:r>
  </w:p>
  <w:p w14:paraId="209DFF72" w14:textId="5E9AF3EC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="0013318E" w:rsidRPr="0013318E">
      <w:rPr>
        <w:rFonts w:cs="Arial"/>
        <w:color w:val="808080"/>
        <w:sz w:val="16"/>
        <w:szCs w:val="16"/>
        <w:lang w:val="fr-FR" w:eastAsia="x-none"/>
      </w:rPr>
      <w:t>+48 666 842 696, +48 785 802 187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85D848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66B290F3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6B6FACE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364989C4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0288" behindDoc="0" locked="0" layoutInCell="1" allowOverlap="1" wp14:anchorId="1E012E38" wp14:editId="2E56EF0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E21D" w14:textId="77777777" w:rsidR="008C0D97" w:rsidRDefault="008C0D97">
      <w:bookmarkStart w:id="0" w:name="_Hlk523134668"/>
      <w:bookmarkEnd w:id="0"/>
      <w:r>
        <w:separator/>
      </w:r>
    </w:p>
  </w:footnote>
  <w:footnote w:type="continuationSeparator" w:id="0">
    <w:p w14:paraId="7DB882E4" w14:textId="77777777" w:rsidR="008C0D97" w:rsidRDefault="008C0D97">
      <w:r>
        <w:continuationSeparator/>
      </w:r>
    </w:p>
  </w:footnote>
  <w:footnote w:id="1">
    <w:p w14:paraId="0E0B513A" w14:textId="77777777" w:rsidR="00201BA3" w:rsidRPr="00201BA3" w:rsidRDefault="00201BA3" w:rsidP="00201BA3">
      <w:pPr>
        <w:pStyle w:val="Tekstprzypisudolnego"/>
        <w:rPr>
          <w:rFonts w:ascii="Cambria" w:hAnsi="Cambria"/>
        </w:rPr>
      </w:pPr>
      <w:r w:rsidRPr="00201BA3">
        <w:rPr>
          <w:rStyle w:val="Odwoanieprzypisudolnego"/>
          <w:rFonts w:ascii="Cambria" w:hAnsi="Cambria"/>
        </w:rPr>
        <w:footnoteRef/>
      </w:r>
      <w:r w:rsidRPr="00201BA3">
        <w:rPr>
          <w:rFonts w:ascii="Cambria" w:hAnsi="Cambria"/>
        </w:rPr>
        <w:t xml:space="preserve"> Należy zaznaczyć właściwą odpowiedź.</w:t>
      </w:r>
    </w:p>
  </w:footnote>
  <w:footnote w:id="2">
    <w:p w14:paraId="6F68F9CA" w14:textId="77777777" w:rsidR="00201BA3" w:rsidRPr="00370343" w:rsidRDefault="00201BA3" w:rsidP="00201BA3">
      <w:pPr>
        <w:pStyle w:val="Tekstprzypisudolnego"/>
      </w:pPr>
      <w:r w:rsidRPr="00201BA3">
        <w:rPr>
          <w:rStyle w:val="Odwoanieprzypisudolnego"/>
          <w:rFonts w:ascii="Cambria" w:hAnsi="Cambria"/>
        </w:rPr>
        <w:footnoteRef/>
      </w:r>
      <w:r w:rsidRPr="00201BA3">
        <w:rPr>
          <w:rFonts w:ascii="Cambria" w:hAnsi="Cambria"/>
        </w:rPr>
        <w:t xml:space="preserve"> Należy zaznaczyć właściwą odpowiedź.</w:t>
      </w:r>
    </w:p>
  </w:footnote>
  <w:footnote w:id="3">
    <w:p w14:paraId="29439C04" w14:textId="77777777" w:rsidR="00201BA3" w:rsidRPr="00201BA3" w:rsidRDefault="00201BA3" w:rsidP="00201BA3">
      <w:pPr>
        <w:pStyle w:val="Tekstprzypisudolnego"/>
        <w:rPr>
          <w:rFonts w:ascii="Cambria" w:hAnsi="Cambria"/>
        </w:rPr>
      </w:pPr>
      <w:r w:rsidRPr="00201BA3">
        <w:rPr>
          <w:rStyle w:val="Odwoanieprzypisudolnego"/>
          <w:rFonts w:ascii="Cambria" w:hAnsi="Cambria"/>
        </w:rPr>
        <w:footnoteRef/>
      </w:r>
      <w:r w:rsidRPr="00201BA3">
        <w:rPr>
          <w:rFonts w:ascii="Cambria" w:hAnsi="Cambria"/>
        </w:rPr>
        <w:t xml:space="preserve"> Należy zaznaczyć właściwą odpowiedź.</w:t>
      </w:r>
    </w:p>
  </w:footnote>
  <w:footnote w:id="4">
    <w:p w14:paraId="21C51302" w14:textId="77777777" w:rsidR="00201BA3" w:rsidRPr="00201BA3" w:rsidRDefault="00201BA3" w:rsidP="00201BA3">
      <w:pPr>
        <w:pStyle w:val="Tekstprzypisudolnego"/>
        <w:rPr>
          <w:rFonts w:ascii="Cambria" w:hAnsi="Cambria"/>
        </w:rPr>
      </w:pPr>
      <w:r w:rsidRPr="00201BA3">
        <w:rPr>
          <w:rStyle w:val="Odwoanieprzypisudolnego"/>
          <w:rFonts w:ascii="Cambria" w:hAnsi="Cambria"/>
        </w:rPr>
        <w:footnoteRef/>
      </w:r>
      <w:r w:rsidRPr="00201BA3">
        <w:rPr>
          <w:rFonts w:ascii="Cambria" w:hAnsi="Cambria"/>
        </w:rPr>
        <w:t xml:space="preserve"> Należy zaznaczyć właściwą odpowiedź.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1CE672D4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324A6D">
      <w:rPr>
        <w:rFonts w:ascii="Cambria" w:hAnsi="Cambria"/>
        <w:iCs w:val="0"/>
        <w:sz w:val="20"/>
      </w:rPr>
      <w:t xml:space="preserve"> </w:t>
    </w:r>
    <w:r w:rsidR="00D52606">
      <w:rPr>
        <w:rFonts w:ascii="Cambria" w:hAnsi="Cambria"/>
        <w:b/>
        <w:bCs/>
        <w:i/>
      </w:rPr>
      <w:t>1</w:t>
    </w:r>
    <w:r w:rsidR="00D117CC">
      <w:rPr>
        <w:rFonts w:ascii="Cambria" w:hAnsi="Cambria"/>
        <w:b/>
        <w:bCs/>
        <w:i/>
      </w:rPr>
      <w:t>6</w:t>
    </w:r>
    <w:r w:rsidR="00214693">
      <w:rPr>
        <w:rFonts w:ascii="Cambria" w:hAnsi="Cambria"/>
        <w:b/>
        <w:bCs/>
        <w:i/>
      </w:rPr>
      <w:t>3</w:t>
    </w:r>
    <w:r w:rsidR="00EE25B1">
      <w:rPr>
        <w:rFonts w:ascii="Cambria" w:hAnsi="Cambria"/>
        <w:b/>
        <w:bCs/>
        <w:i/>
      </w:rPr>
      <w:t>/R/2022/ML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3D11E4F"/>
    <w:multiLevelType w:val="hybridMultilevel"/>
    <w:tmpl w:val="F894FB2A"/>
    <w:lvl w:ilvl="0" w:tplc="F7BC7D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6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15A466B4"/>
    <w:multiLevelType w:val="multilevel"/>
    <w:tmpl w:val="CD68A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8" w15:restartNumberingAfterBreak="0">
    <w:nsid w:val="191873C3"/>
    <w:multiLevelType w:val="hybridMultilevel"/>
    <w:tmpl w:val="74985E48"/>
    <w:lvl w:ilvl="0" w:tplc="72B03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46A3737"/>
    <w:multiLevelType w:val="hybridMultilevel"/>
    <w:tmpl w:val="D63417BA"/>
    <w:lvl w:ilvl="0" w:tplc="C5224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91700DC"/>
    <w:multiLevelType w:val="hybridMultilevel"/>
    <w:tmpl w:val="C01EC9E0"/>
    <w:lvl w:ilvl="0" w:tplc="1944C9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E502E6"/>
    <w:multiLevelType w:val="hybridMultilevel"/>
    <w:tmpl w:val="93940EA0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7">
      <w:start w:val="1"/>
      <w:numFmt w:val="lowerLetter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6" w15:restartNumberingAfterBreak="0">
    <w:nsid w:val="2B353A7E"/>
    <w:multiLevelType w:val="hybridMultilevel"/>
    <w:tmpl w:val="5F64EB4C"/>
    <w:lvl w:ilvl="0" w:tplc="70F4B2C2">
      <w:start w:val="5"/>
      <w:numFmt w:val="decimal"/>
      <w:lvlText w:val="%1."/>
      <w:lvlJc w:val="left"/>
      <w:pPr>
        <w:ind w:left="9008" w:hanging="360"/>
      </w:pPr>
      <w:rPr>
        <w:rFonts w:asciiTheme="minorHAnsi" w:hAnsiTheme="minorHAnsi" w:cs="Times New Roman" w:hint="default"/>
        <w:b/>
      </w:rPr>
    </w:lvl>
    <w:lvl w:ilvl="1" w:tplc="F7BC7D1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12467E4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1878F4"/>
    <w:multiLevelType w:val="hybridMultilevel"/>
    <w:tmpl w:val="1B98DB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36714BFC"/>
    <w:multiLevelType w:val="hybridMultilevel"/>
    <w:tmpl w:val="2A4C1102"/>
    <w:lvl w:ilvl="0" w:tplc="42C4CDA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373529AD"/>
    <w:multiLevelType w:val="hybridMultilevel"/>
    <w:tmpl w:val="649299E2"/>
    <w:lvl w:ilvl="0" w:tplc="BF804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1" w15:restartNumberingAfterBreak="0">
    <w:nsid w:val="3A592669"/>
    <w:multiLevelType w:val="hybridMultilevel"/>
    <w:tmpl w:val="2B76B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5555C1"/>
    <w:multiLevelType w:val="hybridMultilevel"/>
    <w:tmpl w:val="3F6CA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4" w15:restartNumberingAfterBreak="0">
    <w:nsid w:val="41301B1F"/>
    <w:multiLevelType w:val="hybridMultilevel"/>
    <w:tmpl w:val="01DEFF94"/>
    <w:lvl w:ilvl="0" w:tplc="842C1F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64F06C1"/>
    <w:multiLevelType w:val="hybridMultilevel"/>
    <w:tmpl w:val="D6C6132E"/>
    <w:lvl w:ilvl="0" w:tplc="7526C4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961248"/>
    <w:multiLevelType w:val="hybridMultilevel"/>
    <w:tmpl w:val="66DA3E4A"/>
    <w:lvl w:ilvl="0" w:tplc="B010F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0" w15:restartNumberingAfterBreak="0">
    <w:nsid w:val="4B8F7AE1"/>
    <w:multiLevelType w:val="hybridMultilevel"/>
    <w:tmpl w:val="95320878"/>
    <w:lvl w:ilvl="0" w:tplc="734E12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BA009F8"/>
    <w:multiLevelType w:val="hybridMultilevel"/>
    <w:tmpl w:val="CB3417E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7CEB492">
      <w:start w:val="1"/>
      <w:numFmt w:val="bullet"/>
      <w:lvlText w:val="•"/>
      <w:lvlJc w:val="left"/>
      <w:pPr>
        <w:ind w:left="2524" w:hanging="735"/>
      </w:pPr>
      <w:rPr>
        <w:rFonts w:ascii="Cambria" w:eastAsiaTheme="minorHAnsi" w:hAnsi="Cambria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534F377F"/>
    <w:multiLevelType w:val="hybridMultilevel"/>
    <w:tmpl w:val="01DEFF94"/>
    <w:lvl w:ilvl="0" w:tplc="842C1F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4" w15:restartNumberingAfterBreak="0">
    <w:nsid w:val="544223DA"/>
    <w:multiLevelType w:val="hybridMultilevel"/>
    <w:tmpl w:val="2EB4F64C"/>
    <w:lvl w:ilvl="0" w:tplc="57388764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7F3451A"/>
    <w:multiLevelType w:val="multilevel"/>
    <w:tmpl w:val="8000E99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7" w15:restartNumberingAfterBreak="0">
    <w:nsid w:val="59E562F0"/>
    <w:multiLevelType w:val="hybridMultilevel"/>
    <w:tmpl w:val="8892B35E"/>
    <w:lvl w:ilvl="0" w:tplc="56C05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4D0FF7"/>
    <w:multiLevelType w:val="multilevel"/>
    <w:tmpl w:val="69985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9" w15:restartNumberingAfterBreak="0">
    <w:nsid w:val="5AE25D6A"/>
    <w:multiLevelType w:val="hybridMultilevel"/>
    <w:tmpl w:val="68C49A8E"/>
    <w:lvl w:ilvl="0" w:tplc="CB7276DC">
      <w:start w:val="2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365261"/>
    <w:multiLevelType w:val="hybridMultilevel"/>
    <w:tmpl w:val="48D8F624"/>
    <w:lvl w:ilvl="0" w:tplc="EBB89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647C3741"/>
    <w:multiLevelType w:val="hybridMultilevel"/>
    <w:tmpl w:val="5F387E0A"/>
    <w:lvl w:ilvl="0" w:tplc="0A581D90">
      <w:start w:val="1"/>
      <w:numFmt w:val="decimal"/>
      <w:lvlText w:val="%1)"/>
      <w:lvlJc w:val="left"/>
      <w:pPr>
        <w:ind w:left="785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3" w15:restartNumberingAfterBreak="0">
    <w:nsid w:val="65386DAE"/>
    <w:multiLevelType w:val="hybridMultilevel"/>
    <w:tmpl w:val="0616BA8C"/>
    <w:lvl w:ilvl="0" w:tplc="734E1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8607E0"/>
    <w:multiLevelType w:val="hybridMultilevel"/>
    <w:tmpl w:val="3036D27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7">
      <w:start w:val="1"/>
      <w:numFmt w:val="lowerLetter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5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B4716B"/>
    <w:multiLevelType w:val="hybridMultilevel"/>
    <w:tmpl w:val="F13E6430"/>
    <w:lvl w:ilvl="0" w:tplc="CC86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7955C1"/>
    <w:multiLevelType w:val="hybridMultilevel"/>
    <w:tmpl w:val="BC489EC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6EE34E1E"/>
    <w:multiLevelType w:val="hybridMultilevel"/>
    <w:tmpl w:val="243420D8"/>
    <w:lvl w:ilvl="0" w:tplc="A9E41B76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0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2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61271">
    <w:abstractNumId w:val="62"/>
  </w:num>
  <w:num w:numId="2" w16cid:durableId="2104448662">
    <w:abstractNumId w:val="83"/>
  </w:num>
  <w:num w:numId="3" w16cid:durableId="1933465328">
    <w:abstractNumId w:val="56"/>
  </w:num>
  <w:num w:numId="4" w16cid:durableId="1403408203">
    <w:abstractNumId w:val="73"/>
  </w:num>
  <w:num w:numId="5" w16cid:durableId="2085250015">
    <w:abstractNumId w:val="101"/>
  </w:num>
  <w:num w:numId="6" w16cid:durableId="1502231242">
    <w:abstractNumId w:val="75"/>
  </w:num>
  <w:num w:numId="7" w16cid:durableId="850217247">
    <w:abstractNumId w:val="91"/>
  </w:num>
  <w:num w:numId="8" w16cid:durableId="1551845825">
    <w:abstractNumId w:val="54"/>
  </w:num>
  <w:num w:numId="9" w16cid:durableId="251623898">
    <w:abstractNumId w:val="95"/>
  </w:num>
  <w:num w:numId="10" w16cid:durableId="587270542">
    <w:abstractNumId w:val="55"/>
  </w:num>
  <w:num w:numId="11" w16cid:durableId="190151939">
    <w:abstractNumId w:val="72"/>
  </w:num>
  <w:num w:numId="12" w16cid:durableId="371924614">
    <w:abstractNumId w:val="60"/>
  </w:num>
  <w:num w:numId="13" w16cid:durableId="1944603176">
    <w:abstractNumId w:val="76"/>
  </w:num>
  <w:num w:numId="14" w16cid:durableId="1330669173">
    <w:abstractNumId w:val="52"/>
  </w:num>
  <w:num w:numId="15" w16cid:durableId="1654025127">
    <w:abstractNumId w:val="102"/>
  </w:num>
  <w:num w:numId="16" w16cid:durableId="567693781">
    <w:abstractNumId w:val="61"/>
  </w:num>
  <w:num w:numId="17" w16cid:durableId="1115102695">
    <w:abstractNumId w:val="53"/>
  </w:num>
  <w:num w:numId="18" w16cid:durableId="1450317247">
    <w:abstractNumId w:val="100"/>
  </w:num>
  <w:num w:numId="19" w16cid:durableId="1140027793">
    <w:abstractNumId w:val="99"/>
  </w:num>
  <w:num w:numId="20" w16cid:durableId="1949655549">
    <w:abstractNumId w:val="92"/>
  </w:num>
  <w:num w:numId="21" w16cid:durableId="499003324">
    <w:abstractNumId w:val="80"/>
  </w:num>
  <w:num w:numId="22" w16cid:durableId="251360801">
    <w:abstractNumId w:val="78"/>
  </w:num>
  <w:num w:numId="23" w16cid:durableId="779029244">
    <w:abstractNumId w:val="63"/>
  </w:num>
  <w:num w:numId="24" w16cid:durableId="462890755">
    <w:abstractNumId w:val="58"/>
  </w:num>
  <w:num w:numId="25" w16cid:durableId="1342005294">
    <w:abstractNumId w:val="77"/>
  </w:num>
  <w:num w:numId="26" w16cid:durableId="155268743">
    <w:abstractNumId w:val="69"/>
  </w:num>
  <w:num w:numId="27" w16cid:durableId="667056203">
    <w:abstractNumId w:val="64"/>
  </w:num>
  <w:num w:numId="28" w16cid:durableId="569657526">
    <w:abstractNumId w:val="93"/>
  </w:num>
  <w:num w:numId="29" w16cid:durableId="922682739">
    <w:abstractNumId w:val="90"/>
  </w:num>
  <w:num w:numId="30" w16cid:durableId="1235553454">
    <w:abstractNumId w:val="96"/>
  </w:num>
  <w:num w:numId="31" w16cid:durableId="665019445">
    <w:abstractNumId w:val="87"/>
  </w:num>
  <w:num w:numId="32" w16cid:durableId="18316803">
    <w:abstractNumId w:val="57"/>
  </w:num>
  <w:num w:numId="33" w16cid:durableId="523399901">
    <w:abstractNumId w:val="81"/>
  </w:num>
  <w:num w:numId="34" w16cid:durableId="1396202799">
    <w:abstractNumId w:val="97"/>
  </w:num>
  <w:num w:numId="35" w16cid:durableId="342323211">
    <w:abstractNumId w:val="88"/>
  </w:num>
  <w:num w:numId="36" w16cid:durableId="588274596">
    <w:abstractNumId w:val="86"/>
  </w:num>
  <w:num w:numId="37" w16cid:durableId="1989361693">
    <w:abstractNumId w:val="66"/>
  </w:num>
  <w:num w:numId="38" w16cid:durableId="863326789">
    <w:abstractNumId w:val="71"/>
  </w:num>
  <w:num w:numId="39" w16cid:durableId="813371195">
    <w:abstractNumId w:val="8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75640396">
    <w:abstractNumId w:val="82"/>
  </w:num>
  <w:num w:numId="41" w16cid:durableId="2144536435">
    <w:abstractNumId w:val="67"/>
  </w:num>
  <w:num w:numId="42" w16cid:durableId="115100353">
    <w:abstractNumId w:val="74"/>
  </w:num>
  <w:num w:numId="43" w16cid:durableId="91315690">
    <w:abstractNumId w:val="51"/>
  </w:num>
  <w:num w:numId="44" w16cid:durableId="303050733">
    <w:abstractNumId w:val="68"/>
  </w:num>
  <w:num w:numId="45" w16cid:durableId="1439907023">
    <w:abstractNumId w:val="98"/>
  </w:num>
  <w:num w:numId="46" w16cid:durableId="191961392">
    <w:abstractNumId w:val="89"/>
  </w:num>
  <w:num w:numId="47" w16cid:durableId="1719474139">
    <w:abstractNumId w:val="79"/>
  </w:num>
  <w:num w:numId="48" w16cid:durableId="1771386684">
    <w:abstractNumId w:val="65"/>
  </w:num>
  <w:num w:numId="49" w16cid:durableId="1252818824">
    <w:abstractNumId w:val="9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0400"/>
    <w:rsid w:val="0002086B"/>
    <w:rsid w:val="00021DC2"/>
    <w:rsid w:val="00022779"/>
    <w:rsid w:val="00023991"/>
    <w:rsid w:val="0002472B"/>
    <w:rsid w:val="000249E2"/>
    <w:rsid w:val="000250D4"/>
    <w:rsid w:val="00025302"/>
    <w:rsid w:val="00025A04"/>
    <w:rsid w:val="000277A2"/>
    <w:rsid w:val="000277CA"/>
    <w:rsid w:val="00027A6E"/>
    <w:rsid w:val="00030EF0"/>
    <w:rsid w:val="00031524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033"/>
    <w:rsid w:val="000621A6"/>
    <w:rsid w:val="00062321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67ADD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8D3"/>
    <w:rsid w:val="000A3D23"/>
    <w:rsid w:val="000A468E"/>
    <w:rsid w:val="000A4929"/>
    <w:rsid w:val="000A68C0"/>
    <w:rsid w:val="000A7CC2"/>
    <w:rsid w:val="000B046D"/>
    <w:rsid w:val="000B1159"/>
    <w:rsid w:val="000B1FCA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8A"/>
    <w:rsid w:val="001117D4"/>
    <w:rsid w:val="001124C7"/>
    <w:rsid w:val="001126F8"/>
    <w:rsid w:val="00114B22"/>
    <w:rsid w:val="00114F72"/>
    <w:rsid w:val="00115036"/>
    <w:rsid w:val="00115A74"/>
    <w:rsid w:val="0011683D"/>
    <w:rsid w:val="00116B1C"/>
    <w:rsid w:val="0012134A"/>
    <w:rsid w:val="0012184A"/>
    <w:rsid w:val="00121A54"/>
    <w:rsid w:val="0012227C"/>
    <w:rsid w:val="00122314"/>
    <w:rsid w:val="00122824"/>
    <w:rsid w:val="00122CB6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18E"/>
    <w:rsid w:val="001334B1"/>
    <w:rsid w:val="00134249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36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2566"/>
    <w:rsid w:val="001733B2"/>
    <w:rsid w:val="00173CC5"/>
    <w:rsid w:val="0017441C"/>
    <w:rsid w:val="001772D7"/>
    <w:rsid w:val="0018002F"/>
    <w:rsid w:val="00180CB9"/>
    <w:rsid w:val="00180D40"/>
    <w:rsid w:val="00182160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4E3B"/>
    <w:rsid w:val="0019614C"/>
    <w:rsid w:val="001962BD"/>
    <w:rsid w:val="00196AC7"/>
    <w:rsid w:val="001A22F9"/>
    <w:rsid w:val="001A491F"/>
    <w:rsid w:val="001A6CED"/>
    <w:rsid w:val="001A7A15"/>
    <w:rsid w:val="001B056C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DFE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1BA3"/>
    <w:rsid w:val="00202655"/>
    <w:rsid w:val="002026FB"/>
    <w:rsid w:val="00202734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4693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27EAB"/>
    <w:rsid w:val="002304CD"/>
    <w:rsid w:val="00230540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7E4"/>
    <w:rsid w:val="002449DF"/>
    <w:rsid w:val="00244C56"/>
    <w:rsid w:val="002467C7"/>
    <w:rsid w:val="002471E4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D9B"/>
    <w:rsid w:val="002D0F89"/>
    <w:rsid w:val="002D0FE1"/>
    <w:rsid w:val="002D1593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27C"/>
    <w:rsid w:val="002F19A7"/>
    <w:rsid w:val="002F26CA"/>
    <w:rsid w:val="002F29A6"/>
    <w:rsid w:val="002F3BDA"/>
    <w:rsid w:val="002F4266"/>
    <w:rsid w:val="002F53E3"/>
    <w:rsid w:val="0030041F"/>
    <w:rsid w:val="00300955"/>
    <w:rsid w:val="00300D4B"/>
    <w:rsid w:val="00302B48"/>
    <w:rsid w:val="00304D8F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15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BE8"/>
    <w:rsid w:val="00343DF0"/>
    <w:rsid w:val="00346373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47BB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231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58D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499"/>
    <w:rsid w:val="003A1E1B"/>
    <w:rsid w:val="003A2B6E"/>
    <w:rsid w:val="003A36EA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636C"/>
    <w:rsid w:val="003C69AB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7FE"/>
    <w:rsid w:val="003E2A4A"/>
    <w:rsid w:val="003E2DA0"/>
    <w:rsid w:val="003E2EF3"/>
    <w:rsid w:val="003E3CE6"/>
    <w:rsid w:val="003E42CD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5CAE"/>
    <w:rsid w:val="003F6C14"/>
    <w:rsid w:val="003F7F48"/>
    <w:rsid w:val="004020BB"/>
    <w:rsid w:val="00402717"/>
    <w:rsid w:val="00402914"/>
    <w:rsid w:val="00402EBE"/>
    <w:rsid w:val="00402F39"/>
    <w:rsid w:val="0040348E"/>
    <w:rsid w:val="00404C53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178B6"/>
    <w:rsid w:val="004201A0"/>
    <w:rsid w:val="00420BF4"/>
    <w:rsid w:val="004219EC"/>
    <w:rsid w:val="00422EC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46"/>
    <w:rsid w:val="00474620"/>
    <w:rsid w:val="00474852"/>
    <w:rsid w:val="004770AA"/>
    <w:rsid w:val="00480027"/>
    <w:rsid w:val="00480166"/>
    <w:rsid w:val="00480A23"/>
    <w:rsid w:val="00481C90"/>
    <w:rsid w:val="00482C14"/>
    <w:rsid w:val="00482E81"/>
    <w:rsid w:val="00485EA1"/>
    <w:rsid w:val="00486BB2"/>
    <w:rsid w:val="00487B18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17D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F2"/>
    <w:rsid w:val="004C6CD3"/>
    <w:rsid w:val="004D08B9"/>
    <w:rsid w:val="004D18B3"/>
    <w:rsid w:val="004D3472"/>
    <w:rsid w:val="004D4032"/>
    <w:rsid w:val="004D4EE4"/>
    <w:rsid w:val="004D4F45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EBC"/>
    <w:rsid w:val="005162E5"/>
    <w:rsid w:val="0051784E"/>
    <w:rsid w:val="00520E07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44E"/>
    <w:rsid w:val="00545D0C"/>
    <w:rsid w:val="00545F07"/>
    <w:rsid w:val="0054621C"/>
    <w:rsid w:val="00547022"/>
    <w:rsid w:val="005476B2"/>
    <w:rsid w:val="00550E0C"/>
    <w:rsid w:val="00550E87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6A8E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B8C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AC7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7D4"/>
    <w:rsid w:val="00621206"/>
    <w:rsid w:val="006214C6"/>
    <w:rsid w:val="006228B3"/>
    <w:rsid w:val="00624088"/>
    <w:rsid w:val="00624911"/>
    <w:rsid w:val="006251D0"/>
    <w:rsid w:val="0062543E"/>
    <w:rsid w:val="006256E8"/>
    <w:rsid w:val="00626D2A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761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769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0845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4A6A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36904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5D97"/>
    <w:rsid w:val="00766A38"/>
    <w:rsid w:val="00766C54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90D85"/>
    <w:rsid w:val="00791035"/>
    <w:rsid w:val="00791673"/>
    <w:rsid w:val="007918E8"/>
    <w:rsid w:val="00792C1B"/>
    <w:rsid w:val="00792C4B"/>
    <w:rsid w:val="00793EB0"/>
    <w:rsid w:val="007940CB"/>
    <w:rsid w:val="007946E5"/>
    <w:rsid w:val="00794AFD"/>
    <w:rsid w:val="00794B43"/>
    <w:rsid w:val="0079509F"/>
    <w:rsid w:val="007969C5"/>
    <w:rsid w:val="00797D18"/>
    <w:rsid w:val="00797F0D"/>
    <w:rsid w:val="007A1557"/>
    <w:rsid w:val="007A158B"/>
    <w:rsid w:val="007A2B04"/>
    <w:rsid w:val="007A3A4E"/>
    <w:rsid w:val="007A3F24"/>
    <w:rsid w:val="007A4951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099"/>
    <w:rsid w:val="007D5726"/>
    <w:rsid w:val="007D6545"/>
    <w:rsid w:val="007D70F6"/>
    <w:rsid w:val="007E0B30"/>
    <w:rsid w:val="007E0F32"/>
    <w:rsid w:val="007E11BE"/>
    <w:rsid w:val="007E14C8"/>
    <w:rsid w:val="007E2301"/>
    <w:rsid w:val="007E2B09"/>
    <w:rsid w:val="007E3C0E"/>
    <w:rsid w:val="007E3E1B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318"/>
    <w:rsid w:val="007F2D73"/>
    <w:rsid w:val="007F2F10"/>
    <w:rsid w:val="007F36DF"/>
    <w:rsid w:val="007F3EA6"/>
    <w:rsid w:val="007F431D"/>
    <w:rsid w:val="007F5051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2A8"/>
    <w:rsid w:val="00820FAF"/>
    <w:rsid w:val="0082108E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0F4D"/>
    <w:rsid w:val="00861092"/>
    <w:rsid w:val="00861CE1"/>
    <w:rsid w:val="008641F0"/>
    <w:rsid w:val="0086477A"/>
    <w:rsid w:val="008651B1"/>
    <w:rsid w:val="00866E26"/>
    <w:rsid w:val="00867598"/>
    <w:rsid w:val="008725FE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91DF5"/>
    <w:rsid w:val="008942A5"/>
    <w:rsid w:val="00895795"/>
    <w:rsid w:val="00895BCB"/>
    <w:rsid w:val="008966E8"/>
    <w:rsid w:val="00896B63"/>
    <w:rsid w:val="00897B65"/>
    <w:rsid w:val="00897DDC"/>
    <w:rsid w:val="008A07B9"/>
    <w:rsid w:val="008A0F4A"/>
    <w:rsid w:val="008A15F9"/>
    <w:rsid w:val="008A21C6"/>
    <w:rsid w:val="008A26FE"/>
    <w:rsid w:val="008A3040"/>
    <w:rsid w:val="008A3F82"/>
    <w:rsid w:val="008A4670"/>
    <w:rsid w:val="008B11CA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0D97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BE3"/>
    <w:rsid w:val="008D0D4F"/>
    <w:rsid w:val="008D258C"/>
    <w:rsid w:val="008D2B23"/>
    <w:rsid w:val="008D2BA1"/>
    <w:rsid w:val="008D35B5"/>
    <w:rsid w:val="008D44C8"/>
    <w:rsid w:val="008D50FB"/>
    <w:rsid w:val="008D545E"/>
    <w:rsid w:val="008D66FA"/>
    <w:rsid w:val="008D73C0"/>
    <w:rsid w:val="008E022E"/>
    <w:rsid w:val="008E10CD"/>
    <w:rsid w:val="008E2410"/>
    <w:rsid w:val="008E2857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2A26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4F9F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4A0A"/>
    <w:rsid w:val="0093678C"/>
    <w:rsid w:val="00936EB5"/>
    <w:rsid w:val="0093754C"/>
    <w:rsid w:val="00937E10"/>
    <w:rsid w:val="00940972"/>
    <w:rsid w:val="009411B8"/>
    <w:rsid w:val="009413B8"/>
    <w:rsid w:val="00941449"/>
    <w:rsid w:val="009416EA"/>
    <w:rsid w:val="009417B6"/>
    <w:rsid w:val="00942A2F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6BD0"/>
    <w:rsid w:val="00977173"/>
    <w:rsid w:val="0097749C"/>
    <w:rsid w:val="009813D8"/>
    <w:rsid w:val="0098160A"/>
    <w:rsid w:val="0098220D"/>
    <w:rsid w:val="0098286F"/>
    <w:rsid w:val="00982D42"/>
    <w:rsid w:val="00982DEA"/>
    <w:rsid w:val="00982FA5"/>
    <w:rsid w:val="009843C2"/>
    <w:rsid w:val="00985EA1"/>
    <w:rsid w:val="00987835"/>
    <w:rsid w:val="00990BBA"/>
    <w:rsid w:val="00992888"/>
    <w:rsid w:val="00992F18"/>
    <w:rsid w:val="00993848"/>
    <w:rsid w:val="00993E19"/>
    <w:rsid w:val="009940E0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3988"/>
    <w:rsid w:val="009B4DDF"/>
    <w:rsid w:val="009B5AB5"/>
    <w:rsid w:val="009B5F41"/>
    <w:rsid w:val="009B6B13"/>
    <w:rsid w:val="009B7CC3"/>
    <w:rsid w:val="009C0A16"/>
    <w:rsid w:val="009C1BED"/>
    <w:rsid w:val="009C23C7"/>
    <w:rsid w:val="009C279F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C39"/>
    <w:rsid w:val="009E7EDA"/>
    <w:rsid w:val="009F157F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6808"/>
    <w:rsid w:val="00A06F72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4F02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853"/>
    <w:rsid w:val="00A27E38"/>
    <w:rsid w:val="00A30241"/>
    <w:rsid w:val="00A31198"/>
    <w:rsid w:val="00A312D1"/>
    <w:rsid w:val="00A314A4"/>
    <w:rsid w:val="00A32CA2"/>
    <w:rsid w:val="00A33C16"/>
    <w:rsid w:val="00A349AF"/>
    <w:rsid w:val="00A34CD4"/>
    <w:rsid w:val="00A35054"/>
    <w:rsid w:val="00A37155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051"/>
    <w:rsid w:val="00A556C4"/>
    <w:rsid w:val="00A60DB8"/>
    <w:rsid w:val="00A617C3"/>
    <w:rsid w:val="00A62331"/>
    <w:rsid w:val="00A62ABC"/>
    <w:rsid w:val="00A62C4F"/>
    <w:rsid w:val="00A63934"/>
    <w:rsid w:val="00A63CCE"/>
    <w:rsid w:val="00A63CFF"/>
    <w:rsid w:val="00A64738"/>
    <w:rsid w:val="00A6520D"/>
    <w:rsid w:val="00A66A7D"/>
    <w:rsid w:val="00A66FF5"/>
    <w:rsid w:val="00A676DE"/>
    <w:rsid w:val="00A70B60"/>
    <w:rsid w:val="00A70C3F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0D9"/>
    <w:rsid w:val="00A94C4B"/>
    <w:rsid w:val="00A95468"/>
    <w:rsid w:val="00A95601"/>
    <w:rsid w:val="00A96F4F"/>
    <w:rsid w:val="00A97608"/>
    <w:rsid w:val="00AA1FA1"/>
    <w:rsid w:val="00AA2546"/>
    <w:rsid w:val="00AA339C"/>
    <w:rsid w:val="00AA417B"/>
    <w:rsid w:val="00AA51D2"/>
    <w:rsid w:val="00AA5D9F"/>
    <w:rsid w:val="00AA64BF"/>
    <w:rsid w:val="00AA6E1C"/>
    <w:rsid w:val="00AB00BB"/>
    <w:rsid w:val="00AB048D"/>
    <w:rsid w:val="00AB0D78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2D6F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3E74"/>
    <w:rsid w:val="00AE4812"/>
    <w:rsid w:val="00AE49F6"/>
    <w:rsid w:val="00AE4CC7"/>
    <w:rsid w:val="00AE4F44"/>
    <w:rsid w:val="00AE500A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134A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7A8"/>
    <w:rsid w:val="00B168C0"/>
    <w:rsid w:val="00B20264"/>
    <w:rsid w:val="00B2026C"/>
    <w:rsid w:val="00B2090C"/>
    <w:rsid w:val="00B212AE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60F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105C"/>
    <w:rsid w:val="00B5208B"/>
    <w:rsid w:val="00B5225B"/>
    <w:rsid w:val="00B53B7C"/>
    <w:rsid w:val="00B54072"/>
    <w:rsid w:val="00B54252"/>
    <w:rsid w:val="00B54950"/>
    <w:rsid w:val="00B55699"/>
    <w:rsid w:val="00B5656D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5F35"/>
    <w:rsid w:val="00B76BA8"/>
    <w:rsid w:val="00B777DF"/>
    <w:rsid w:val="00B77BE8"/>
    <w:rsid w:val="00B77FD2"/>
    <w:rsid w:val="00B83B9D"/>
    <w:rsid w:val="00B83BA6"/>
    <w:rsid w:val="00B8463E"/>
    <w:rsid w:val="00B85E85"/>
    <w:rsid w:val="00B864CC"/>
    <w:rsid w:val="00B86D49"/>
    <w:rsid w:val="00B87059"/>
    <w:rsid w:val="00B90097"/>
    <w:rsid w:val="00B90E97"/>
    <w:rsid w:val="00B92EC4"/>
    <w:rsid w:val="00B95DF7"/>
    <w:rsid w:val="00B96364"/>
    <w:rsid w:val="00B968E1"/>
    <w:rsid w:val="00B97266"/>
    <w:rsid w:val="00BA045A"/>
    <w:rsid w:val="00BA0805"/>
    <w:rsid w:val="00BA0DF8"/>
    <w:rsid w:val="00BA1443"/>
    <w:rsid w:val="00BA19C7"/>
    <w:rsid w:val="00BA3134"/>
    <w:rsid w:val="00BA402B"/>
    <w:rsid w:val="00BA4073"/>
    <w:rsid w:val="00BA5608"/>
    <w:rsid w:val="00BA6278"/>
    <w:rsid w:val="00BA68A4"/>
    <w:rsid w:val="00BA71DF"/>
    <w:rsid w:val="00BB00D6"/>
    <w:rsid w:val="00BB0277"/>
    <w:rsid w:val="00BB0643"/>
    <w:rsid w:val="00BB11D1"/>
    <w:rsid w:val="00BB25CF"/>
    <w:rsid w:val="00BB3674"/>
    <w:rsid w:val="00BB59D3"/>
    <w:rsid w:val="00BB6A8A"/>
    <w:rsid w:val="00BB6C28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ED"/>
    <w:rsid w:val="00BD59D4"/>
    <w:rsid w:val="00BD608B"/>
    <w:rsid w:val="00BD6F22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9EE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1E19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2AEF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337"/>
    <w:rsid w:val="00CA49AB"/>
    <w:rsid w:val="00CA4A72"/>
    <w:rsid w:val="00CA5FEB"/>
    <w:rsid w:val="00CB06BF"/>
    <w:rsid w:val="00CB096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7C9B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D6C20"/>
    <w:rsid w:val="00CE0435"/>
    <w:rsid w:val="00CE3C77"/>
    <w:rsid w:val="00CE4FB6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7CC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05A7"/>
    <w:rsid w:val="00D52606"/>
    <w:rsid w:val="00D52BEB"/>
    <w:rsid w:val="00D538E0"/>
    <w:rsid w:val="00D54FC2"/>
    <w:rsid w:val="00D564DA"/>
    <w:rsid w:val="00D5784B"/>
    <w:rsid w:val="00D6048F"/>
    <w:rsid w:val="00D60AB3"/>
    <w:rsid w:val="00D60E9A"/>
    <w:rsid w:val="00D615B1"/>
    <w:rsid w:val="00D61988"/>
    <w:rsid w:val="00D620C5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9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97DB5"/>
    <w:rsid w:val="00DA07DC"/>
    <w:rsid w:val="00DA2069"/>
    <w:rsid w:val="00DA2CD2"/>
    <w:rsid w:val="00DA35F1"/>
    <w:rsid w:val="00DA4FBA"/>
    <w:rsid w:val="00DA509C"/>
    <w:rsid w:val="00DA5200"/>
    <w:rsid w:val="00DA685C"/>
    <w:rsid w:val="00DB108B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171D"/>
    <w:rsid w:val="00DD4020"/>
    <w:rsid w:val="00DD53DB"/>
    <w:rsid w:val="00DD5E18"/>
    <w:rsid w:val="00DD6490"/>
    <w:rsid w:val="00DD7D3A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63D"/>
    <w:rsid w:val="00E14EDA"/>
    <w:rsid w:val="00E16CA0"/>
    <w:rsid w:val="00E17AA5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3792"/>
    <w:rsid w:val="00E446FD"/>
    <w:rsid w:val="00E4490C"/>
    <w:rsid w:val="00E44CB0"/>
    <w:rsid w:val="00E460DA"/>
    <w:rsid w:val="00E467AD"/>
    <w:rsid w:val="00E46831"/>
    <w:rsid w:val="00E47575"/>
    <w:rsid w:val="00E479F5"/>
    <w:rsid w:val="00E47EDD"/>
    <w:rsid w:val="00E5028A"/>
    <w:rsid w:val="00E505F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5B1C"/>
    <w:rsid w:val="00E8016E"/>
    <w:rsid w:val="00E80776"/>
    <w:rsid w:val="00E815EB"/>
    <w:rsid w:val="00E83576"/>
    <w:rsid w:val="00E83636"/>
    <w:rsid w:val="00E858FD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5D1E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3605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2CA5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4A2D"/>
    <w:rsid w:val="00F35E8C"/>
    <w:rsid w:val="00F365AB"/>
    <w:rsid w:val="00F37121"/>
    <w:rsid w:val="00F37ECD"/>
    <w:rsid w:val="00F4040E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591"/>
    <w:rsid w:val="00F65481"/>
    <w:rsid w:val="00F655CB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A71F4"/>
    <w:rsid w:val="00FB0992"/>
    <w:rsid w:val="00FB2405"/>
    <w:rsid w:val="00FB302F"/>
    <w:rsid w:val="00FB3A29"/>
    <w:rsid w:val="00FB48D0"/>
    <w:rsid w:val="00FB5A3B"/>
    <w:rsid w:val="00FB5E73"/>
    <w:rsid w:val="00FB711D"/>
    <w:rsid w:val="00FB79E5"/>
    <w:rsid w:val="00FC0FE4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291A"/>
    <w:rsid w:val="00FD334A"/>
    <w:rsid w:val="00FD34C7"/>
    <w:rsid w:val="00FD3901"/>
    <w:rsid w:val="00FD48E0"/>
    <w:rsid w:val="00FD506A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2F07"/>
    <w:rsid w:val="00FF3B7E"/>
    <w:rsid w:val="00FF3CD4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qFormat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3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markedcontent">
    <w:name w:val="markedcontent"/>
    <w:basedOn w:val="Domylnaczcionkaakapitu"/>
    <w:rsid w:val="00420BF4"/>
  </w:style>
  <w:style w:type="paragraph" w:customStyle="1" w:styleId="Style4">
    <w:name w:val="Style4"/>
    <w:basedOn w:val="Normalny"/>
    <w:uiPriority w:val="99"/>
    <w:rsid w:val="001F0DFE"/>
    <w:pPr>
      <w:widowControl w:val="0"/>
      <w:autoSpaceDE w:val="0"/>
      <w:autoSpaceDN w:val="0"/>
      <w:adjustRightInd w:val="0"/>
      <w:jc w:val="both"/>
    </w:pPr>
    <w:rPr>
      <w:rFonts w:ascii="Book Antiqua" w:hAnsi="Book Antiqu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778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6762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Lubelska Martyna</cp:lastModifiedBy>
  <cp:revision>4</cp:revision>
  <cp:lastPrinted>2022-12-12T13:57:00Z</cp:lastPrinted>
  <dcterms:created xsi:type="dcterms:W3CDTF">2022-12-12T13:59:00Z</dcterms:created>
  <dcterms:modified xsi:type="dcterms:W3CDTF">2022-12-12T14:05:00Z</dcterms:modified>
</cp:coreProperties>
</file>